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94748" w14:textId="1FCAD4D8" w:rsidR="00402B83" w:rsidRPr="00DB6727" w:rsidRDefault="00DD4A1F" w:rsidP="00DB6727">
      <w:pPr>
        <w:tabs>
          <w:tab w:val="left" w:pos="0"/>
        </w:tabs>
        <w:spacing w:before="120" w:after="120" w:line="0" w:lineRule="atLeast"/>
        <w:ind w:right="-1"/>
        <w:jc w:val="center"/>
        <w:rPr>
          <w:b/>
          <w:bCs/>
          <w:i/>
          <w:sz w:val="22"/>
          <w:szCs w:val="22"/>
          <w:lang w:val="bg-BG" w:eastAsia="en-US"/>
        </w:rPr>
      </w:pPr>
      <w:r w:rsidRPr="00DB6727">
        <w:rPr>
          <w:b/>
          <w:bCs/>
          <w:i/>
          <w:sz w:val="22"/>
          <w:szCs w:val="22"/>
          <w:lang w:val="bg-BG" w:eastAsia="en-US"/>
        </w:rPr>
        <w:tab/>
      </w:r>
      <w:r w:rsidRPr="00DB6727">
        <w:rPr>
          <w:b/>
          <w:bCs/>
          <w:i/>
          <w:sz w:val="22"/>
          <w:szCs w:val="22"/>
          <w:lang w:val="bg-BG" w:eastAsia="en-US"/>
        </w:rPr>
        <w:tab/>
      </w:r>
      <w:r w:rsidRPr="00DB6727">
        <w:rPr>
          <w:b/>
          <w:bCs/>
          <w:i/>
          <w:sz w:val="22"/>
          <w:szCs w:val="22"/>
          <w:lang w:val="bg-BG" w:eastAsia="en-US"/>
        </w:rPr>
        <w:tab/>
      </w:r>
      <w:r w:rsidRPr="00DB6727">
        <w:rPr>
          <w:b/>
          <w:bCs/>
          <w:i/>
          <w:sz w:val="22"/>
          <w:szCs w:val="22"/>
          <w:lang w:val="bg-BG" w:eastAsia="en-US"/>
        </w:rPr>
        <w:tab/>
        <w:t xml:space="preserve">                                    </w:t>
      </w:r>
      <w:r w:rsidR="00EA0A24" w:rsidRPr="00DB6727">
        <w:rPr>
          <w:b/>
          <w:bCs/>
          <w:i/>
          <w:sz w:val="22"/>
          <w:szCs w:val="22"/>
          <w:lang w:val="bg-BG" w:eastAsia="en-US"/>
        </w:rPr>
        <w:tab/>
        <w:t xml:space="preserve">                                                       </w:t>
      </w:r>
      <w:r w:rsidRPr="00DB6727">
        <w:rPr>
          <w:b/>
          <w:bCs/>
          <w:i/>
          <w:sz w:val="22"/>
          <w:szCs w:val="22"/>
          <w:lang w:val="bg-BG" w:eastAsia="en-US"/>
        </w:rPr>
        <w:t xml:space="preserve">                                            </w:t>
      </w:r>
    </w:p>
    <w:p w14:paraId="1610EE06" w14:textId="27846952" w:rsidR="003004C5" w:rsidRPr="00DB6727" w:rsidRDefault="003004C5" w:rsidP="00DB6727">
      <w:pPr>
        <w:tabs>
          <w:tab w:val="left" w:pos="0"/>
        </w:tabs>
        <w:spacing w:before="120" w:after="120" w:line="0" w:lineRule="atLeast"/>
        <w:ind w:right="-1"/>
        <w:jc w:val="center"/>
        <w:rPr>
          <w:b/>
          <w:bCs/>
          <w:sz w:val="22"/>
          <w:szCs w:val="22"/>
          <w:lang w:val="en-US" w:eastAsia="en-US"/>
        </w:rPr>
      </w:pPr>
      <w:r w:rsidRPr="00DB6727">
        <w:rPr>
          <w:b/>
          <w:bCs/>
          <w:sz w:val="22"/>
          <w:szCs w:val="22"/>
          <w:lang w:val="bg-BG" w:eastAsia="en-US"/>
        </w:rPr>
        <w:t>ДОГОВОР</w:t>
      </w:r>
    </w:p>
    <w:p w14:paraId="22882769" w14:textId="72D8C263" w:rsidR="003004C5" w:rsidRPr="00DB6727" w:rsidRDefault="00BB655E" w:rsidP="00DB6727">
      <w:pPr>
        <w:tabs>
          <w:tab w:val="left" w:pos="0"/>
        </w:tabs>
        <w:spacing w:before="120" w:after="120" w:line="0" w:lineRule="atLeast"/>
        <w:ind w:right="-1"/>
        <w:jc w:val="center"/>
        <w:rPr>
          <w:b/>
          <w:bCs/>
          <w:sz w:val="22"/>
          <w:szCs w:val="22"/>
          <w:lang w:val="bg-BG" w:eastAsia="en-US"/>
        </w:rPr>
      </w:pPr>
      <w:r w:rsidRPr="00DB6727">
        <w:rPr>
          <w:b/>
          <w:bCs/>
          <w:sz w:val="22"/>
          <w:szCs w:val="22"/>
          <w:lang w:val="bg-BG" w:eastAsia="en-US"/>
        </w:rPr>
        <w:t xml:space="preserve">№ </w:t>
      </w:r>
      <w:r w:rsidR="00B33737" w:rsidRPr="00DB6727">
        <w:rPr>
          <w:b/>
          <w:bCs/>
          <w:sz w:val="22"/>
          <w:szCs w:val="22"/>
          <w:lang w:val="bg-BG" w:eastAsia="en-US"/>
        </w:rPr>
        <w:t>BG05M2OP001-3.002-0303-С01-</w:t>
      </w:r>
      <w:r w:rsidR="007C45A3" w:rsidRPr="00DB6727">
        <w:rPr>
          <w:b/>
          <w:bCs/>
          <w:sz w:val="22"/>
          <w:szCs w:val="22"/>
          <w:lang w:val="en-US" w:eastAsia="en-US"/>
        </w:rPr>
        <w:t>D</w:t>
      </w:r>
      <w:r w:rsidR="00B33737" w:rsidRPr="00DB6727">
        <w:rPr>
          <w:b/>
          <w:bCs/>
          <w:sz w:val="22"/>
          <w:szCs w:val="22"/>
          <w:lang w:val="bg-BG" w:eastAsia="en-US"/>
        </w:rPr>
        <w:t>-………../……..…2017г.</w:t>
      </w:r>
    </w:p>
    <w:p w14:paraId="5C5CA8B5" w14:textId="77777777" w:rsidR="003004C5" w:rsidRPr="00DB6727" w:rsidRDefault="003004C5" w:rsidP="00DB6727">
      <w:pPr>
        <w:tabs>
          <w:tab w:val="left" w:pos="0"/>
        </w:tabs>
        <w:spacing w:before="120" w:after="120" w:line="0" w:lineRule="atLeast"/>
        <w:ind w:right="-1"/>
        <w:jc w:val="center"/>
        <w:rPr>
          <w:b/>
          <w:bCs/>
          <w:sz w:val="22"/>
          <w:szCs w:val="22"/>
          <w:lang w:val="bg-BG" w:eastAsia="en-US"/>
        </w:rPr>
      </w:pPr>
      <w:r w:rsidRPr="00DB6727">
        <w:rPr>
          <w:b/>
          <w:bCs/>
          <w:sz w:val="22"/>
          <w:szCs w:val="22"/>
          <w:lang w:val="bg-BG" w:eastAsia="en-US"/>
        </w:rPr>
        <w:t xml:space="preserve"> </w:t>
      </w:r>
    </w:p>
    <w:p w14:paraId="69C0FF1E" w14:textId="3D429EE8" w:rsidR="003004C5" w:rsidRPr="00DB6727" w:rsidRDefault="00A73AF9" w:rsidP="00DB6727">
      <w:pPr>
        <w:spacing w:before="120" w:after="120" w:line="0" w:lineRule="atLeast"/>
        <w:ind w:right="-1"/>
        <w:jc w:val="both"/>
        <w:rPr>
          <w:sz w:val="22"/>
          <w:szCs w:val="22"/>
          <w:lang w:val="bg-BG"/>
        </w:rPr>
      </w:pPr>
      <w:r w:rsidRPr="00DB6727">
        <w:rPr>
          <w:sz w:val="22"/>
          <w:szCs w:val="22"/>
          <w:lang w:val="bg-BG"/>
        </w:rPr>
        <w:t xml:space="preserve">  </w:t>
      </w:r>
      <w:r w:rsidRPr="00DB6727">
        <w:rPr>
          <w:sz w:val="22"/>
          <w:szCs w:val="22"/>
          <w:lang w:val="bg-BG"/>
        </w:rPr>
        <w:tab/>
      </w:r>
      <w:r w:rsidR="004B0D46" w:rsidRPr="00DB6727">
        <w:rPr>
          <w:sz w:val="22"/>
          <w:szCs w:val="22"/>
          <w:lang w:val="bg-BG"/>
        </w:rPr>
        <w:t xml:space="preserve">На основание </w:t>
      </w:r>
      <w:r w:rsidR="004B0D46" w:rsidRPr="00DB6727">
        <w:rPr>
          <w:b/>
          <w:bCs/>
          <w:sz w:val="22"/>
          <w:szCs w:val="22"/>
          <w:lang w:val="bg-BG"/>
        </w:rPr>
        <w:t>Протокол №…………../……...г.</w:t>
      </w:r>
      <w:r w:rsidR="004B0D46" w:rsidRPr="00DB6727">
        <w:rPr>
          <w:sz w:val="22"/>
          <w:szCs w:val="22"/>
          <w:lang w:val="bg-BG"/>
        </w:rPr>
        <w:t xml:space="preserve"> изготвен във връзка със Заповед №………../……….2017г. за проведена обществена поръчка по реда на </w:t>
      </w:r>
      <w:r w:rsidR="004B0D46" w:rsidRPr="00DB6727">
        <w:rPr>
          <w:b/>
          <w:sz w:val="22"/>
          <w:szCs w:val="22"/>
          <w:lang w:val="bg-BG"/>
        </w:rPr>
        <w:t>чл.20, ал.3, т.2 от ЗОП</w:t>
      </w:r>
      <w:r w:rsidR="004B0D46" w:rsidRPr="00DB6727">
        <w:rPr>
          <w:sz w:val="22"/>
          <w:szCs w:val="22"/>
          <w:lang w:val="bg-BG"/>
        </w:rPr>
        <w:t xml:space="preserve">, чрез </w:t>
      </w:r>
      <w:r w:rsidR="004B0D46" w:rsidRPr="00DB6727">
        <w:rPr>
          <w:b/>
          <w:sz w:val="22"/>
          <w:szCs w:val="22"/>
          <w:lang w:val="bg-BG"/>
        </w:rPr>
        <w:t>СЪБИРАНЕ НА ОФЕРТИ С ОБЯВА</w:t>
      </w:r>
      <w:r w:rsidR="004B0D46" w:rsidRPr="00DB6727">
        <w:rPr>
          <w:sz w:val="22"/>
          <w:szCs w:val="22"/>
          <w:lang w:val="bg-BG"/>
        </w:rPr>
        <w:t xml:space="preserve"> за възлагане на </w:t>
      </w:r>
      <w:r w:rsidR="004B0D46" w:rsidRPr="00DB6727">
        <w:rPr>
          <w:b/>
          <w:sz w:val="22"/>
          <w:szCs w:val="22"/>
          <w:lang w:val="bg-BG"/>
        </w:rPr>
        <w:t>ДОСТАВКА с</w:t>
      </w:r>
      <w:r w:rsidR="004B0D46" w:rsidRPr="00DB6727">
        <w:rPr>
          <w:sz w:val="22"/>
          <w:szCs w:val="22"/>
          <w:lang w:val="bg-BG"/>
        </w:rPr>
        <w:t xml:space="preserve"> Предмет: </w:t>
      </w:r>
      <w:r w:rsidR="004F22E0" w:rsidRPr="00DB6727">
        <w:rPr>
          <w:b/>
          <w:bCs/>
          <w:sz w:val="22"/>
          <w:szCs w:val="22"/>
          <w:lang w:val="bg-BG"/>
        </w:rPr>
        <w:t xml:space="preserve">„Доставка на компютърно оборудване и принадлежности за Проект „Шарени мъниста“ </w:t>
      </w:r>
      <w:r w:rsidR="004F22E0" w:rsidRPr="00DB6727">
        <w:rPr>
          <w:bCs/>
          <w:sz w:val="22"/>
          <w:szCs w:val="22"/>
          <w:lang w:val="bg-BG"/>
        </w:rPr>
        <w:t>по проектно предложение, което се осъществява с финансовата подкрепа на Оперативна програма „Наука и образование за интелигентен растеж”</w:t>
      </w:r>
      <w:r w:rsidR="004F22E0" w:rsidRPr="00DB6727">
        <w:rPr>
          <w:bCs/>
          <w:sz w:val="22"/>
          <w:szCs w:val="22"/>
          <w:lang w:val="en-US"/>
        </w:rPr>
        <w:t xml:space="preserve"> </w:t>
      </w:r>
      <w:r w:rsidR="004F22E0" w:rsidRPr="00DB6727">
        <w:rPr>
          <w:bCs/>
          <w:sz w:val="22"/>
          <w:szCs w:val="22"/>
          <w:lang w:val="bg-BG"/>
        </w:rPr>
        <w:t>2014-2020г., съфинансирана от Европейския съюз чрез Европейските структурни и инвестиционни фондове</w:t>
      </w:r>
      <w:r w:rsidR="004B0D46" w:rsidRPr="00DB6727">
        <w:rPr>
          <w:sz w:val="22"/>
          <w:szCs w:val="22"/>
          <w:lang w:val="bg-BG"/>
        </w:rPr>
        <w:t xml:space="preserve"> и на основание чл.194, ал.1 </w:t>
      </w:r>
      <w:r w:rsidR="008A5F6B" w:rsidRPr="00DB6727">
        <w:rPr>
          <w:sz w:val="22"/>
          <w:szCs w:val="22"/>
          <w:lang w:val="bg-BG"/>
        </w:rPr>
        <w:t>от Закона за обществените поръчки (ЗОП), се подписа настоящия договор</w:t>
      </w:r>
      <w:r w:rsidRPr="00DB6727">
        <w:rPr>
          <w:sz w:val="22"/>
          <w:szCs w:val="22"/>
          <w:lang w:val="bg-BG"/>
        </w:rPr>
        <w:t xml:space="preserve"> между:</w:t>
      </w:r>
    </w:p>
    <w:p w14:paraId="2C081A29" w14:textId="77777777" w:rsidR="003004C5" w:rsidRPr="00DB6727" w:rsidRDefault="003004C5" w:rsidP="00DB6727">
      <w:pPr>
        <w:pStyle w:val="130"/>
        <w:numPr>
          <w:ilvl w:val="0"/>
          <w:numId w:val="22"/>
        </w:numPr>
        <w:spacing w:line="0" w:lineRule="atLeast"/>
        <w:rPr>
          <w:lang w:val="bg-BG"/>
        </w:rPr>
      </w:pPr>
      <w:bookmarkStart w:id="0" w:name="_Toc442782680"/>
      <w:r w:rsidRPr="00DB6727">
        <w:rPr>
          <w:lang w:val="bg-BG"/>
        </w:rPr>
        <w:t>СТРАНИ ПО ДОГОВОРА</w:t>
      </w:r>
      <w:bookmarkEnd w:id="0"/>
    </w:p>
    <w:p w14:paraId="4DE05ED3" w14:textId="77777777" w:rsidR="003004C5" w:rsidRPr="00DB6727" w:rsidRDefault="003004C5" w:rsidP="00DB6727">
      <w:pPr>
        <w:spacing w:before="120" w:after="120" w:line="0" w:lineRule="atLeast"/>
        <w:ind w:firstLine="708"/>
        <w:jc w:val="both"/>
        <w:rPr>
          <w:sz w:val="22"/>
          <w:szCs w:val="22"/>
          <w:lang w:val="bg-BG"/>
        </w:rPr>
      </w:pPr>
      <w:r w:rsidRPr="00DB6727">
        <w:rPr>
          <w:b/>
          <w:bCs/>
          <w:sz w:val="22"/>
          <w:szCs w:val="22"/>
          <w:lang w:val="bg-BG"/>
        </w:rPr>
        <w:t>Община Пещера</w:t>
      </w:r>
      <w:r w:rsidRPr="00DB6727">
        <w:rPr>
          <w:sz w:val="22"/>
          <w:szCs w:val="22"/>
          <w:lang w:val="bg-BG"/>
        </w:rPr>
        <w:t xml:space="preserve">, със седалище и адрес на управление </w:t>
      </w:r>
      <w:r w:rsidRPr="00DB6727">
        <w:rPr>
          <w:b/>
          <w:bCs/>
          <w:sz w:val="22"/>
          <w:szCs w:val="22"/>
          <w:lang w:val="bg-BG"/>
        </w:rPr>
        <w:t xml:space="preserve"> гр. Пещера, ул. „Дойранска епопея“ №17, </w:t>
      </w:r>
      <w:r w:rsidRPr="00DB6727">
        <w:rPr>
          <w:sz w:val="22"/>
          <w:szCs w:val="22"/>
          <w:lang w:val="bg-BG"/>
        </w:rPr>
        <w:t xml:space="preserve">БУЛСТАТ 000351750, представлявана от </w:t>
      </w:r>
      <w:r w:rsidRPr="00DB6727">
        <w:rPr>
          <w:b/>
          <w:bCs/>
          <w:sz w:val="22"/>
          <w:szCs w:val="22"/>
          <w:lang w:val="bg-BG"/>
        </w:rPr>
        <w:t>Николай Йорданов Зайчев</w:t>
      </w:r>
      <w:r w:rsidRPr="00DB6727">
        <w:rPr>
          <w:sz w:val="22"/>
          <w:szCs w:val="22"/>
          <w:lang w:val="bg-BG"/>
        </w:rPr>
        <w:t xml:space="preserve">  – </w:t>
      </w:r>
      <w:r w:rsidRPr="00DB6727">
        <w:rPr>
          <w:b/>
          <w:bCs/>
          <w:sz w:val="22"/>
          <w:szCs w:val="22"/>
          <w:lang w:val="bg-BG"/>
        </w:rPr>
        <w:t>кмет на община Пещера</w:t>
      </w:r>
      <w:r w:rsidRPr="00DB6727">
        <w:rPr>
          <w:sz w:val="22"/>
          <w:szCs w:val="22"/>
          <w:lang w:val="bg-BG"/>
        </w:rPr>
        <w:t xml:space="preserve"> и Кръстина </w:t>
      </w:r>
      <w:r w:rsidR="00A73AF9" w:rsidRPr="00DB6727">
        <w:rPr>
          <w:sz w:val="22"/>
          <w:szCs w:val="22"/>
          <w:lang w:val="bg-BG"/>
        </w:rPr>
        <w:t xml:space="preserve">Стоянова </w:t>
      </w:r>
      <w:r w:rsidRPr="00DB6727">
        <w:rPr>
          <w:sz w:val="22"/>
          <w:szCs w:val="22"/>
          <w:lang w:val="bg-BG"/>
        </w:rPr>
        <w:t xml:space="preserve">Андреева – </w:t>
      </w:r>
      <w:r w:rsidR="00A73AF9" w:rsidRPr="00DB6727">
        <w:rPr>
          <w:sz w:val="22"/>
          <w:szCs w:val="22"/>
          <w:lang w:val="bg-BG"/>
        </w:rPr>
        <w:t>д</w:t>
      </w:r>
      <w:r w:rsidRPr="00DB6727">
        <w:rPr>
          <w:sz w:val="22"/>
          <w:szCs w:val="22"/>
          <w:lang w:val="bg-BG"/>
        </w:rPr>
        <w:t>иректор на дирекция „ФСД“, наричани по-долу за краткост “</w:t>
      </w:r>
      <w:r w:rsidRPr="00DB6727">
        <w:rPr>
          <w:b/>
          <w:bCs/>
          <w:sz w:val="22"/>
          <w:szCs w:val="22"/>
          <w:lang w:val="bg-BG"/>
        </w:rPr>
        <w:t>ВЪЗЛОЖИТЕЛ</w:t>
      </w:r>
      <w:r w:rsidRPr="00DB6727">
        <w:rPr>
          <w:sz w:val="22"/>
          <w:szCs w:val="22"/>
          <w:lang w:val="bg-BG"/>
        </w:rPr>
        <w:t>” и</w:t>
      </w:r>
    </w:p>
    <w:p w14:paraId="33A2ACE1" w14:textId="77777777" w:rsidR="003004C5" w:rsidRPr="00DB6727" w:rsidRDefault="00A73AF9" w:rsidP="00DB6727">
      <w:pPr>
        <w:spacing w:before="120" w:after="120" w:line="0" w:lineRule="atLeast"/>
        <w:ind w:firstLine="708"/>
        <w:jc w:val="both"/>
        <w:rPr>
          <w:b/>
          <w:bCs/>
          <w:sz w:val="22"/>
          <w:szCs w:val="22"/>
          <w:lang w:val="bg-BG"/>
        </w:rPr>
      </w:pPr>
      <w:r w:rsidRPr="00DB6727">
        <w:rPr>
          <w:bCs/>
          <w:sz w:val="22"/>
          <w:szCs w:val="22"/>
          <w:lang w:val="bg-BG"/>
        </w:rPr>
        <w:t>…………………........, със седалище и адрес на управление:................................................., с ЕИК по БУЛСТАТ …………….. [за чуждестранно лице - съответната идентификация съгласно националното  законодателство на държавата, в която лицето е установено], представлявано от ........................... - ............................... [длъжност на представляващия], наричан по-долу за краткост ИЗПЪЛНИТЕЛ (</w:t>
      </w:r>
      <w:r w:rsidRPr="00DB6727">
        <w:rPr>
          <w:bCs/>
          <w:i/>
          <w:sz w:val="22"/>
          <w:szCs w:val="22"/>
          <w:lang w:val="bg-BG"/>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DB6727">
        <w:rPr>
          <w:bCs/>
          <w:sz w:val="22"/>
          <w:szCs w:val="22"/>
          <w:lang w:val="bg-BG"/>
        </w:rPr>
        <w:t>).</w:t>
      </w:r>
    </w:p>
    <w:p w14:paraId="02CF009E" w14:textId="77777777" w:rsidR="003004C5" w:rsidRPr="00DB6727" w:rsidRDefault="003004C5" w:rsidP="00DB6727">
      <w:pPr>
        <w:pStyle w:val="130"/>
        <w:numPr>
          <w:ilvl w:val="0"/>
          <w:numId w:val="22"/>
        </w:numPr>
        <w:spacing w:line="0" w:lineRule="atLeast"/>
        <w:rPr>
          <w:lang w:val="bg-BG"/>
        </w:rPr>
      </w:pPr>
      <w:bookmarkStart w:id="1" w:name="_Toc442782681"/>
      <w:r w:rsidRPr="00DB6727">
        <w:rPr>
          <w:lang w:val="bg-BG"/>
        </w:rPr>
        <w:t>ПРЕДМЕТ НА ДОГОВОРА</w:t>
      </w:r>
      <w:bookmarkEnd w:id="1"/>
    </w:p>
    <w:p w14:paraId="5A576ECF" w14:textId="21A63502" w:rsidR="003004C5" w:rsidRPr="00DB6727" w:rsidRDefault="003004C5" w:rsidP="00DB6727">
      <w:pPr>
        <w:numPr>
          <w:ilvl w:val="1"/>
          <w:numId w:val="23"/>
        </w:numPr>
        <w:spacing w:before="120" w:after="120" w:line="0" w:lineRule="atLeast"/>
        <w:jc w:val="both"/>
        <w:rPr>
          <w:b/>
          <w:bCs/>
          <w:spacing w:val="2"/>
          <w:w w:val="111"/>
          <w:sz w:val="22"/>
          <w:szCs w:val="22"/>
          <w:lang w:val="bg-BG"/>
        </w:rPr>
      </w:pPr>
      <w:r w:rsidRPr="00DB6727">
        <w:rPr>
          <w:b/>
          <w:bCs/>
          <w:sz w:val="22"/>
          <w:szCs w:val="22"/>
          <w:lang w:val="bg-BG"/>
        </w:rPr>
        <w:t>ал.1</w:t>
      </w:r>
      <w:r w:rsidRPr="00DB6727">
        <w:rPr>
          <w:sz w:val="22"/>
          <w:szCs w:val="22"/>
          <w:lang w:val="bg-BG"/>
        </w:rPr>
        <w:tab/>
      </w:r>
      <w:bookmarkStart w:id="2" w:name="_Ref320945838"/>
      <w:r w:rsidRPr="00DB6727">
        <w:rPr>
          <w:b/>
          <w:bCs/>
          <w:sz w:val="22"/>
          <w:szCs w:val="22"/>
          <w:lang w:val="bg-BG"/>
        </w:rPr>
        <w:t>Възложителят</w:t>
      </w:r>
      <w:r w:rsidRPr="00DB6727">
        <w:rPr>
          <w:sz w:val="22"/>
          <w:szCs w:val="22"/>
          <w:lang w:val="bg-BG"/>
        </w:rPr>
        <w:t xml:space="preserve"> възлага, а </w:t>
      </w:r>
      <w:r w:rsidRPr="00DB6727">
        <w:rPr>
          <w:b/>
          <w:bCs/>
          <w:sz w:val="22"/>
          <w:szCs w:val="22"/>
          <w:lang w:val="bg-BG"/>
        </w:rPr>
        <w:t xml:space="preserve">Изпълнителят </w:t>
      </w:r>
      <w:r w:rsidRPr="00DB6727">
        <w:rPr>
          <w:sz w:val="22"/>
          <w:szCs w:val="22"/>
          <w:lang w:val="bg-BG"/>
        </w:rPr>
        <w:t xml:space="preserve">приема да извърши срещу възнаграждение  </w:t>
      </w:r>
      <w:bookmarkEnd w:id="2"/>
      <w:r w:rsidRPr="00DB6727">
        <w:rPr>
          <w:b/>
          <w:bCs/>
          <w:sz w:val="22"/>
          <w:szCs w:val="22"/>
          <w:lang w:val="bg-BG"/>
        </w:rPr>
        <w:t xml:space="preserve"> </w:t>
      </w:r>
      <w:r w:rsidRPr="00DB6727">
        <w:rPr>
          <w:sz w:val="22"/>
          <w:szCs w:val="22"/>
          <w:lang w:val="bg-BG"/>
        </w:rPr>
        <w:t>доставк</w:t>
      </w:r>
      <w:r w:rsidR="00A73AF9" w:rsidRPr="00DB6727">
        <w:rPr>
          <w:sz w:val="22"/>
          <w:szCs w:val="22"/>
          <w:lang w:val="bg-BG"/>
        </w:rPr>
        <w:t>а</w:t>
      </w:r>
      <w:r w:rsidRPr="00DB6727">
        <w:rPr>
          <w:sz w:val="22"/>
          <w:szCs w:val="22"/>
          <w:lang w:val="bg-BG"/>
        </w:rPr>
        <w:t xml:space="preserve"> с предмет:</w:t>
      </w:r>
      <w:r w:rsidRPr="00DB6727">
        <w:rPr>
          <w:b/>
          <w:bCs/>
          <w:sz w:val="22"/>
          <w:szCs w:val="22"/>
          <w:lang w:val="bg-BG"/>
        </w:rPr>
        <w:t xml:space="preserve"> </w:t>
      </w:r>
      <w:r w:rsidR="00020D38" w:rsidRPr="00DB6727">
        <w:rPr>
          <w:b/>
          <w:sz w:val="22"/>
          <w:szCs w:val="22"/>
        </w:rPr>
        <w:t>„Доставка на компютърно оборудване и принадлежности за Проект „Шарени мъниста“</w:t>
      </w:r>
      <w:r w:rsidR="006346BA" w:rsidRPr="00DB6727">
        <w:rPr>
          <w:noProof/>
          <w:sz w:val="22"/>
          <w:szCs w:val="22"/>
          <w:lang w:val="bg-BG"/>
        </w:rPr>
        <w:t>,</w:t>
      </w:r>
      <w:r w:rsidR="006346BA" w:rsidRPr="00DB6727">
        <w:rPr>
          <w:sz w:val="22"/>
          <w:szCs w:val="22"/>
        </w:rPr>
        <w:t xml:space="preserve"> </w:t>
      </w:r>
      <w:r w:rsidR="006346BA" w:rsidRPr="00DB6727">
        <w:rPr>
          <w:noProof/>
          <w:sz w:val="22"/>
          <w:szCs w:val="22"/>
          <w:lang w:val="bg-BG"/>
        </w:rPr>
        <w:t>съгласно Техническите спецификации на Възложителя и офертата на Изпълнителя, които представляват неразделна част от този договор.</w:t>
      </w:r>
    </w:p>
    <w:p w14:paraId="6742EAFE" w14:textId="7D848570" w:rsidR="003004C5" w:rsidRPr="00DB6727" w:rsidRDefault="003004C5" w:rsidP="00DB6727">
      <w:pPr>
        <w:numPr>
          <w:ilvl w:val="1"/>
          <w:numId w:val="23"/>
        </w:numPr>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ab/>
        <w:t xml:space="preserve">Изпълнението на съответните доставки, предмет на договора, съгласно </w:t>
      </w:r>
      <w:r w:rsidRPr="00DB6727">
        <w:rPr>
          <w:b/>
          <w:bCs/>
          <w:sz w:val="22"/>
          <w:szCs w:val="22"/>
          <w:lang w:val="bg-BG"/>
        </w:rPr>
        <w:t>ОБЩИЯ ТЕРМИНОЛОГИЧЕН РЕЧНИК, СВЪРЗАН С ОБЩЕСТВЕНИТЕ ПОРЪЧКИ</w:t>
      </w:r>
      <w:r w:rsidRPr="00DB6727">
        <w:rPr>
          <w:sz w:val="22"/>
          <w:szCs w:val="22"/>
          <w:lang w:val="bg-BG"/>
        </w:rPr>
        <w:t xml:space="preserve"> попадат в </w:t>
      </w:r>
      <w:r w:rsidRPr="00DB6727">
        <w:rPr>
          <w:b/>
          <w:bCs/>
          <w:sz w:val="22"/>
          <w:szCs w:val="22"/>
          <w:lang w:val="bg-BG"/>
        </w:rPr>
        <w:t>Код и наименование по CPV</w:t>
      </w:r>
      <w:r w:rsidRPr="00DB6727">
        <w:rPr>
          <w:sz w:val="22"/>
          <w:szCs w:val="22"/>
          <w:lang w:val="bg-BG"/>
        </w:rPr>
        <w:t>, както следва:</w:t>
      </w:r>
      <w:r w:rsidR="003274CF" w:rsidRPr="00DB6727">
        <w:rPr>
          <w:sz w:val="22"/>
          <w:szCs w:val="22"/>
        </w:rPr>
        <w:t xml:space="preserve"> </w:t>
      </w:r>
      <w:r w:rsidR="00020D38" w:rsidRPr="00DB6727">
        <w:rPr>
          <w:b/>
          <w:bCs/>
          <w:sz w:val="22"/>
          <w:szCs w:val="22"/>
          <w:lang w:val="bg-BG"/>
        </w:rPr>
        <w:t xml:space="preserve">30200000-1 – </w:t>
      </w:r>
      <w:r w:rsidR="00020D38" w:rsidRPr="00DB6727">
        <w:rPr>
          <w:bCs/>
          <w:sz w:val="22"/>
          <w:szCs w:val="22"/>
          <w:lang w:val="bg-BG"/>
        </w:rPr>
        <w:t>Компютърно оборудване и принадлежности</w:t>
      </w:r>
      <w:r w:rsidR="00020D38" w:rsidRPr="00DB6727">
        <w:rPr>
          <w:sz w:val="22"/>
          <w:szCs w:val="22"/>
          <w:lang w:val="bg-BG"/>
        </w:rPr>
        <w:t xml:space="preserve">. </w:t>
      </w:r>
    </w:p>
    <w:p w14:paraId="19E2B58F" w14:textId="1E80586F" w:rsidR="00F66E4D" w:rsidRPr="00DB6727" w:rsidRDefault="00290A62" w:rsidP="00DB6727">
      <w:pPr>
        <w:numPr>
          <w:ilvl w:val="1"/>
          <w:numId w:val="23"/>
        </w:numPr>
        <w:spacing w:before="120" w:after="120" w:line="0" w:lineRule="atLeast"/>
        <w:jc w:val="both"/>
        <w:rPr>
          <w:b/>
          <w:bCs/>
          <w:color w:val="FF0000"/>
          <w:sz w:val="22"/>
          <w:szCs w:val="22"/>
          <w:lang w:val="bg-BG"/>
        </w:rPr>
      </w:pPr>
      <w:r w:rsidRPr="00DB6727">
        <w:rPr>
          <w:b/>
          <w:noProof/>
          <w:sz w:val="22"/>
          <w:szCs w:val="22"/>
          <w:lang w:val="bg-BG"/>
        </w:rPr>
        <w:t>ал.1</w:t>
      </w:r>
      <w:r w:rsidRPr="00DB6727">
        <w:rPr>
          <w:noProof/>
          <w:sz w:val="22"/>
          <w:szCs w:val="22"/>
          <w:lang w:val="bg-BG"/>
        </w:rPr>
        <w:t xml:space="preserve">     </w:t>
      </w:r>
      <w:r w:rsidR="00F66E4D" w:rsidRPr="00DB6727">
        <w:rPr>
          <w:noProof/>
          <w:sz w:val="22"/>
          <w:szCs w:val="22"/>
          <w:lang w:val="bg-BG"/>
        </w:rPr>
        <w:t xml:space="preserve">Резултатите от изпълнението на предмета на договора се приемат с двустранно подписан от страните приемо-предавателен протокол, удостоверяващ видовете и количества на </w:t>
      </w:r>
      <w:r w:rsidR="00F04A0D" w:rsidRPr="00DB6727">
        <w:rPr>
          <w:noProof/>
          <w:sz w:val="22"/>
          <w:szCs w:val="22"/>
          <w:lang w:val="bg-BG"/>
        </w:rPr>
        <w:t>дейностите</w:t>
      </w:r>
      <w:r w:rsidR="00F66E4D" w:rsidRPr="00DB6727">
        <w:rPr>
          <w:noProof/>
          <w:sz w:val="22"/>
          <w:szCs w:val="22"/>
          <w:lang w:val="bg-BG"/>
        </w:rPr>
        <w:t>,  предмет на договора.</w:t>
      </w:r>
    </w:p>
    <w:p w14:paraId="39D2C2AB" w14:textId="56D3A60D" w:rsidR="00290A62" w:rsidRPr="00DB6727" w:rsidRDefault="00290A62" w:rsidP="00DB6727">
      <w:pPr>
        <w:numPr>
          <w:ilvl w:val="2"/>
          <w:numId w:val="23"/>
        </w:numPr>
        <w:spacing w:before="120" w:after="120" w:line="0" w:lineRule="atLeast"/>
        <w:jc w:val="both"/>
        <w:rPr>
          <w:noProof/>
          <w:sz w:val="22"/>
          <w:szCs w:val="22"/>
          <w:lang w:val="bg-BG"/>
        </w:rPr>
      </w:pPr>
      <w:bookmarkStart w:id="3" w:name="_Ref440017130"/>
      <w:r w:rsidRPr="00DB6727">
        <w:rPr>
          <w:noProof/>
          <w:sz w:val="22"/>
          <w:szCs w:val="22"/>
          <w:lang w:val="bg-BG"/>
        </w:rPr>
        <w:lastRenderedPageBreak/>
        <w:t xml:space="preserve">Възложителят си запазва правото, в случаите когато изпълнените </w:t>
      </w:r>
      <w:r w:rsidR="00F04A0D" w:rsidRPr="00DB6727">
        <w:rPr>
          <w:noProof/>
          <w:sz w:val="22"/>
          <w:szCs w:val="22"/>
          <w:lang w:val="bg-BG"/>
        </w:rPr>
        <w:t>дейности</w:t>
      </w:r>
      <w:r w:rsidRPr="00DB6727">
        <w:rPr>
          <w:b/>
          <w:noProof/>
          <w:sz w:val="22"/>
          <w:szCs w:val="22"/>
          <w:lang w:val="bg-BG"/>
        </w:rPr>
        <w:t xml:space="preserve"> </w:t>
      </w:r>
      <w:r w:rsidRPr="00DB6727">
        <w:rPr>
          <w:noProof/>
          <w:sz w:val="22"/>
          <w:szCs w:val="22"/>
          <w:lang w:val="bg-BG"/>
        </w:rPr>
        <w:t>не съответстват на Техническата спецификация и не отговарят на заявените количества и качество, да откаже приемането им или да ги върне със задължителни указания за отстраняване на констатираните недостатъци.</w:t>
      </w:r>
      <w:bookmarkEnd w:id="3"/>
    </w:p>
    <w:p w14:paraId="6582F6CE" w14:textId="77777777" w:rsidR="00290A62" w:rsidRPr="00DB6727" w:rsidRDefault="00290A62" w:rsidP="00DB6727">
      <w:pPr>
        <w:numPr>
          <w:ilvl w:val="2"/>
          <w:numId w:val="23"/>
        </w:numPr>
        <w:spacing w:before="120" w:after="120" w:line="0" w:lineRule="atLeast"/>
        <w:jc w:val="both"/>
        <w:rPr>
          <w:noProof/>
          <w:sz w:val="22"/>
          <w:szCs w:val="22"/>
          <w:lang w:val="bg-BG"/>
        </w:rPr>
      </w:pPr>
      <w:r w:rsidRPr="00DB6727">
        <w:rPr>
          <w:noProof/>
          <w:sz w:val="22"/>
          <w:szCs w:val="22"/>
          <w:lang w:val="bg-BG"/>
        </w:rPr>
        <w:t xml:space="preserve">В случаите по </w:t>
      </w:r>
      <w:r w:rsidRPr="00DB6727">
        <w:rPr>
          <w:b/>
          <w:noProof/>
          <w:sz w:val="22"/>
          <w:szCs w:val="22"/>
          <w:lang w:val="bg-BG"/>
        </w:rPr>
        <w:t>ал.2</w:t>
      </w:r>
      <w:r w:rsidRPr="00DB6727">
        <w:rPr>
          <w:noProof/>
          <w:sz w:val="22"/>
          <w:szCs w:val="22"/>
          <w:lang w:val="bg-BG"/>
        </w:rPr>
        <w:t>, определената от Възложителя комисия изготвя констативен протокол в който определя нов подходящ срок за отстраняване на констатираните недостатъци.</w:t>
      </w:r>
    </w:p>
    <w:p w14:paraId="6A647A85" w14:textId="67315968" w:rsidR="00290A62" w:rsidRPr="00DB6727" w:rsidRDefault="00E405D9" w:rsidP="00DB6727">
      <w:pPr>
        <w:numPr>
          <w:ilvl w:val="2"/>
          <w:numId w:val="23"/>
        </w:numPr>
        <w:spacing w:before="120" w:after="120" w:line="0" w:lineRule="atLeast"/>
        <w:jc w:val="both"/>
        <w:rPr>
          <w:noProof/>
          <w:sz w:val="22"/>
          <w:szCs w:val="22"/>
          <w:lang w:val="bg-BG"/>
        </w:rPr>
      </w:pPr>
      <w:r w:rsidRPr="00DB6727">
        <w:rPr>
          <w:noProof/>
          <w:sz w:val="22"/>
          <w:szCs w:val="22"/>
          <w:lang w:val="bg-BG"/>
        </w:rPr>
        <w:t>Всяка Доставка</w:t>
      </w:r>
      <w:r w:rsidR="00290A62" w:rsidRPr="00DB6727">
        <w:rPr>
          <w:noProof/>
          <w:sz w:val="22"/>
          <w:szCs w:val="22"/>
          <w:lang w:val="bg-BG"/>
        </w:rPr>
        <w:t xml:space="preserve"> се счита за изпълнена след окончателно приемане от страна на Възложителя като в този случай се подписва двустранен приемо-предавателен протокол по </w:t>
      </w:r>
      <w:r w:rsidR="00290A62" w:rsidRPr="00DB6727">
        <w:rPr>
          <w:b/>
          <w:noProof/>
          <w:sz w:val="22"/>
          <w:szCs w:val="22"/>
          <w:lang w:val="bg-BG"/>
        </w:rPr>
        <w:t>ал.1</w:t>
      </w:r>
      <w:r w:rsidR="00290A62" w:rsidRPr="00DB6727">
        <w:rPr>
          <w:noProof/>
          <w:sz w:val="22"/>
          <w:szCs w:val="22"/>
          <w:lang w:val="bg-BG"/>
        </w:rPr>
        <w:t xml:space="preserve"> без забележки.</w:t>
      </w:r>
    </w:p>
    <w:p w14:paraId="5097CE72" w14:textId="1AC48E6A" w:rsidR="00B30F6E" w:rsidRPr="00DB6727" w:rsidRDefault="00A73AF9" w:rsidP="00DB6727">
      <w:pPr>
        <w:numPr>
          <w:ilvl w:val="1"/>
          <w:numId w:val="23"/>
        </w:numPr>
        <w:tabs>
          <w:tab w:val="clear" w:pos="851"/>
          <w:tab w:val="num" w:pos="1560"/>
        </w:tabs>
        <w:spacing w:before="120" w:after="120" w:line="0" w:lineRule="atLeast"/>
        <w:jc w:val="both"/>
        <w:rPr>
          <w:sz w:val="22"/>
          <w:szCs w:val="22"/>
          <w:lang w:val="bg-BG"/>
        </w:rPr>
      </w:pPr>
      <w:r w:rsidRPr="00DB6727">
        <w:rPr>
          <w:sz w:val="22"/>
          <w:szCs w:val="22"/>
          <w:lang w:val="bg-BG"/>
        </w:rPr>
        <w:t>ИЗПЪЛНИТЕЛЯТ извършва д</w:t>
      </w:r>
      <w:r w:rsidR="00F04A0D" w:rsidRPr="00DB6727">
        <w:rPr>
          <w:sz w:val="22"/>
          <w:szCs w:val="22"/>
          <w:lang w:val="bg-BG"/>
        </w:rPr>
        <w:t>ейностите</w:t>
      </w:r>
      <w:r w:rsidR="003004C5" w:rsidRPr="00DB6727">
        <w:rPr>
          <w:sz w:val="22"/>
          <w:szCs w:val="22"/>
          <w:lang w:val="bg-BG"/>
        </w:rPr>
        <w:t>, предмет на договора в срок</w:t>
      </w:r>
      <w:r w:rsidR="00EC4D4B" w:rsidRPr="00DB6727">
        <w:rPr>
          <w:sz w:val="22"/>
          <w:szCs w:val="22"/>
          <w:lang w:val="bg-BG"/>
        </w:rPr>
        <w:t>а</w:t>
      </w:r>
      <w:r w:rsidR="003004C5" w:rsidRPr="00DB6727">
        <w:rPr>
          <w:sz w:val="22"/>
          <w:szCs w:val="22"/>
          <w:lang w:val="bg-BG"/>
        </w:rPr>
        <w:t xml:space="preserve">, съгласно </w:t>
      </w:r>
      <w:r w:rsidR="003004C5" w:rsidRPr="00DB6727">
        <w:rPr>
          <w:b/>
          <w:bCs/>
          <w:sz w:val="22"/>
          <w:szCs w:val="22"/>
          <w:lang w:val="bg-BG"/>
        </w:rPr>
        <w:t xml:space="preserve">чл. </w:t>
      </w:r>
      <w:r w:rsidR="001C0263" w:rsidRPr="00DB6727">
        <w:rPr>
          <w:b/>
          <w:bCs/>
          <w:sz w:val="22"/>
          <w:szCs w:val="22"/>
          <w:lang w:val="bg-BG"/>
        </w:rPr>
        <w:t>8</w:t>
      </w:r>
      <w:r w:rsidR="003004C5" w:rsidRPr="00DB6727">
        <w:rPr>
          <w:b/>
          <w:bCs/>
          <w:sz w:val="22"/>
          <w:szCs w:val="22"/>
          <w:lang w:val="bg-BG"/>
        </w:rPr>
        <w:t xml:space="preserve"> от настоящия договор.</w:t>
      </w:r>
    </w:p>
    <w:p w14:paraId="24F1FCA4" w14:textId="5EFA9EBC" w:rsidR="003004C5" w:rsidRPr="00DB6727" w:rsidRDefault="003004C5" w:rsidP="00DB6727">
      <w:pPr>
        <w:pStyle w:val="130"/>
        <w:numPr>
          <w:ilvl w:val="0"/>
          <w:numId w:val="22"/>
        </w:numPr>
        <w:spacing w:line="0" w:lineRule="atLeast"/>
        <w:rPr>
          <w:lang w:val="bg-BG"/>
        </w:rPr>
      </w:pPr>
      <w:bookmarkStart w:id="4" w:name="_Toc442782682"/>
      <w:r w:rsidRPr="00DB6727">
        <w:rPr>
          <w:lang w:val="bg-BG"/>
        </w:rPr>
        <w:t>ЦЕНА НА ДОГОВОРА</w:t>
      </w:r>
      <w:bookmarkEnd w:id="4"/>
    </w:p>
    <w:p w14:paraId="75737FD3" w14:textId="0F147E94" w:rsidR="0023491E" w:rsidRPr="00DB6727" w:rsidRDefault="003004C5" w:rsidP="00DB6727">
      <w:pPr>
        <w:numPr>
          <w:ilvl w:val="1"/>
          <w:numId w:val="23"/>
        </w:numPr>
        <w:spacing w:before="120" w:after="120" w:line="0" w:lineRule="atLeast"/>
        <w:jc w:val="both"/>
        <w:rPr>
          <w:sz w:val="22"/>
          <w:szCs w:val="22"/>
          <w:lang w:val="bg-BG"/>
        </w:rPr>
      </w:pPr>
      <w:bookmarkStart w:id="5" w:name="_Ref427781351"/>
      <w:bookmarkStart w:id="6" w:name="_Ref438476656"/>
      <w:r w:rsidRPr="00DB6727">
        <w:rPr>
          <w:b/>
          <w:bCs/>
          <w:sz w:val="22"/>
          <w:szCs w:val="22"/>
          <w:lang w:val="bg-BG"/>
        </w:rPr>
        <w:t>ал.1</w:t>
      </w:r>
      <w:r w:rsidRPr="00DB6727">
        <w:rPr>
          <w:b/>
          <w:bCs/>
          <w:sz w:val="22"/>
          <w:szCs w:val="22"/>
          <w:lang w:val="bg-BG"/>
        </w:rPr>
        <w:tab/>
      </w:r>
      <w:r w:rsidR="0023491E" w:rsidRPr="00DB6727">
        <w:rPr>
          <w:b/>
          <w:bCs/>
          <w:sz w:val="22"/>
          <w:szCs w:val="22"/>
          <w:lang w:val="bg-BG"/>
        </w:rPr>
        <w:t xml:space="preserve">ЦЕНАТА ЗА ИЗПЪЛНЕНИЕ НА ДОГОВОРА е: ……[лв. ] без ДДС и ……[лв. ] с ДДС, </w:t>
      </w:r>
      <w:r w:rsidR="00253525" w:rsidRPr="00DB6727">
        <w:rPr>
          <w:bCs/>
          <w:sz w:val="22"/>
          <w:szCs w:val="22"/>
          <w:lang w:val="bg-BG"/>
        </w:rPr>
        <w:t>съгласно ценово</w:t>
      </w:r>
      <w:r w:rsidR="0023491E" w:rsidRPr="00DB6727">
        <w:rPr>
          <w:bCs/>
          <w:sz w:val="22"/>
          <w:szCs w:val="22"/>
          <w:lang w:val="bg-BG"/>
        </w:rPr>
        <w:t>т</w:t>
      </w:r>
      <w:r w:rsidR="00253525" w:rsidRPr="00DB6727">
        <w:rPr>
          <w:bCs/>
          <w:sz w:val="22"/>
          <w:szCs w:val="22"/>
          <w:lang w:val="bg-BG"/>
        </w:rPr>
        <w:t xml:space="preserve">о предложение </w:t>
      </w:r>
      <w:r w:rsidR="0023491E" w:rsidRPr="00DB6727">
        <w:rPr>
          <w:bCs/>
          <w:sz w:val="22"/>
          <w:szCs w:val="22"/>
          <w:lang w:val="bg-BG"/>
        </w:rPr>
        <w:t>на Изпълнителя, неразделна част от настоящия договор.</w:t>
      </w:r>
      <w:r w:rsidR="0023491E" w:rsidRPr="00DB6727">
        <w:rPr>
          <w:b/>
          <w:bCs/>
          <w:sz w:val="22"/>
          <w:szCs w:val="22"/>
          <w:lang w:val="bg-BG"/>
        </w:rPr>
        <w:t xml:space="preserve"> </w:t>
      </w:r>
    </w:p>
    <w:bookmarkEnd w:id="5"/>
    <w:bookmarkEnd w:id="6"/>
    <w:p w14:paraId="31676122" w14:textId="66CF03E0" w:rsidR="003004C5" w:rsidRPr="00DB6727" w:rsidRDefault="003004C5" w:rsidP="00DB6727">
      <w:pPr>
        <w:numPr>
          <w:ilvl w:val="2"/>
          <w:numId w:val="23"/>
        </w:numPr>
        <w:spacing w:before="120" w:after="120" w:line="0" w:lineRule="atLeast"/>
        <w:jc w:val="both"/>
        <w:rPr>
          <w:sz w:val="22"/>
          <w:szCs w:val="22"/>
          <w:lang w:val="bg-BG"/>
        </w:rPr>
      </w:pPr>
      <w:r w:rsidRPr="00DB6727">
        <w:rPr>
          <w:sz w:val="22"/>
          <w:szCs w:val="22"/>
          <w:lang w:val="bg-BG"/>
        </w:rPr>
        <w:t>Цен</w:t>
      </w:r>
      <w:r w:rsidR="00A73AF9" w:rsidRPr="00DB6727">
        <w:rPr>
          <w:sz w:val="22"/>
          <w:szCs w:val="22"/>
          <w:lang w:val="bg-BG"/>
        </w:rPr>
        <w:t>ата</w:t>
      </w:r>
      <w:r w:rsidRPr="00DB6727">
        <w:rPr>
          <w:sz w:val="22"/>
          <w:szCs w:val="22"/>
          <w:lang w:val="bg-BG"/>
        </w:rPr>
        <w:t>, посочен</w:t>
      </w:r>
      <w:r w:rsidR="00A73AF9" w:rsidRPr="00DB6727">
        <w:rPr>
          <w:sz w:val="22"/>
          <w:szCs w:val="22"/>
          <w:lang w:val="bg-BG"/>
        </w:rPr>
        <w:t>а</w:t>
      </w:r>
      <w:r w:rsidR="00125356" w:rsidRPr="00DB6727">
        <w:rPr>
          <w:sz w:val="22"/>
          <w:szCs w:val="22"/>
          <w:lang w:val="bg-BG"/>
        </w:rPr>
        <w:t xml:space="preserve"> в офертата на ИЗПЪЛНИТЕЛЯ</w:t>
      </w:r>
      <w:r w:rsidRPr="00DB6727">
        <w:rPr>
          <w:sz w:val="22"/>
          <w:szCs w:val="22"/>
          <w:lang w:val="bg-BG"/>
        </w:rPr>
        <w:t xml:space="preserve"> </w:t>
      </w:r>
      <w:r w:rsidR="00A73AF9" w:rsidRPr="00DB6727">
        <w:rPr>
          <w:sz w:val="22"/>
          <w:szCs w:val="22"/>
          <w:lang w:val="bg-BG"/>
        </w:rPr>
        <w:t>е</w:t>
      </w:r>
      <w:r w:rsidRPr="00DB6727">
        <w:rPr>
          <w:sz w:val="22"/>
          <w:szCs w:val="22"/>
          <w:lang w:val="bg-BG"/>
        </w:rPr>
        <w:t xml:space="preserve"> фиксиран</w:t>
      </w:r>
      <w:r w:rsidR="00A73AF9" w:rsidRPr="00DB6727">
        <w:rPr>
          <w:sz w:val="22"/>
          <w:szCs w:val="22"/>
          <w:lang w:val="bg-BG"/>
        </w:rPr>
        <w:t>а</w:t>
      </w:r>
      <w:r w:rsidRPr="00DB6727">
        <w:rPr>
          <w:sz w:val="22"/>
          <w:szCs w:val="22"/>
          <w:lang w:val="bg-BG"/>
        </w:rPr>
        <w:t>/крайн</w:t>
      </w:r>
      <w:r w:rsidR="00A73AF9" w:rsidRPr="00DB6727">
        <w:rPr>
          <w:sz w:val="22"/>
          <w:szCs w:val="22"/>
          <w:lang w:val="bg-BG"/>
        </w:rPr>
        <w:t>а</w:t>
      </w:r>
      <w:r w:rsidRPr="00DB6727">
        <w:rPr>
          <w:sz w:val="22"/>
          <w:szCs w:val="22"/>
          <w:lang w:val="bg-BG"/>
        </w:rPr>
        <w:t xml:space="preserve"> за доставк</w:t>
      </w:r>
      <w:r w:rsidR="00A73AF9" w:rsidRPr="00DB6727">
        <w:rPr>
          <w:sz w:val="22"/>
          <w:szCs w:val="22"/>
          <w:lang w:val="bg-BG"/>
        </w:rPr>
        <w:t>ата</w:t>
      </w:r>
      <w:r w:rsidRPr="00DB6727">
        <w:rPr>
          <w:sz w:val="22"/>
          <w:szCs w:val="22"/>
          <w:lang w:val="bg-BG"/>
        </w:rPr>
        <w:t>, предмет на изпълнение на Договора, и не подлеж</w:t>
      </w:r>
      <w:r w:rsidR="00A73AF9" w:rsidRPr="00DB6727">
        <w:rPr>
          <w:sz w:val="22"/>
          <w:szCs w:val="22"/>
          <w:lang w:val="bg-BG"/>
        </w:rPr>
        <w:t>и</w:t>
      </w:r>
      <w:r w:rsidRPr="00DB6727">
        <w:rPr>
          <w:sz w:val="22"/>
          <w:szCs w:val="22"/>
          <w:lang w:val="bg-BG"/>
        </w:rPr>
        <w:t xml:space="preserve"> на промяна, освен ако промяната не се изразява в намаляване на договорен</w:t>
      </w:r>
      <w:r w:rsidR="00A73AF9" w:rsidRPr="00DB6727">
        <w:rPr>
          <w:sz w:val="22"/>
          <w:szCs w:val="22"/>
          <w:lang w:val="bg-BG"/>
        </w:rPr>
        <w:t>ата цена</w:t>
      </w:r>
      <w:r w:rsidRPr="00DB6727">
        <w:rPr>
          <w:sz w:val="22"/>
          <w:szCs w:val="22"/>
          <w:lang w:val="bg-BG"/>
        </w:rPr>
        <w:t xml:space="preserve"> в интерес на ВЪЗЛОЖИТЕЛЯ;</w:t>
      </w:r>
    </w:p>
    <w:p w14:paraId="37B6A1EA" w14:textId="3B3DD108" w:rsidR="00125356" w:rsidRPr="00DB6727" w:rsidRDefault="00125356" w:rsidP="00DB6727">
      <w:pPr>
        <w:numPr>
          <w:ilvl w:val="2"/>
          <w:numId w:val="23"/>
        </w:numPr>
        <w:spacing w:before="120" w:after="120" w:line="0" w:lineRule="atLeast"/>
        <w:jc w:val="both"/>
        <w:rPr>
          <w:sz w:val="22"/>
          <w:szCs w:val="22"/>
          <w:lang w:val="bg-BG"/>
        </w:rPr>
      </w:pPr>
      <w:r w:rsidRPr="00DB6727">
        <w:rPr>
          <w:sz w:val="22"/>
          <w:szCs w:val="22"/>
          <w:lang w:val="bg-BG"/>
        </w:rPr>
        <w:t xml:space="preserve">При не усвояване на пълния или част от размера на стойността по </w:t>
      </w:r>
      <w:r w:rsidRPr="00DB6727">
        <w:rPr>
          <w:b/>
          <w:sz w:val="22"/>
          <w:szCs w:val="22"/>
          <w:lang w:val="bg-BG"/>
        </w:rPr>
        <w:t>чл.</w:t>
      </w:r>
      <w:r w:rsidR="00715D1F" w:rsidRPr="00DB6727">
        <w:rPr>
          <w:b/>
          <w:sz w:val="22"/>
          <w:szCs w:val="22"/>
          <w:lang w:val="bg-BG"/>
        </w:rPr>
        <w:t>5</w:t>
      </w:r>
      <w:r w:rsidRPr="00DB6727">
        <w:rPr>
          <w:sz w:val="22"/>
          <w:szCs w:val="22"/>
          <w:lang w:val="bg-BG"/>
        </w:rPr>
        <w:t xml:space="preserve"> от настоящия Договор, стойността по същият, ще бъде съответно намалена с размера на неусвоената част.</w:t>
      </w:r>
    </w:p>
    <w:p w14:paraId="359767A7" w14:textId="056FBA50" w:rsidR="00B67B21" w:rsidRPr="00DB6727" w:rsidRDefault="00B67B21" w:rsidP="00DB6727">
      <w:pPr>
        <w:numPr>
          <w:ilvl w:val="2"/>
          <w:numId w:val="23"/>
        </w:numPr>
        <w:spacing w:before="120" w:after="120" w:line="0" w:lineRule="atLeast"/>
        <w:jc w:val="both"/>
        <w:rPr>
          <w:sz w:val="22"/>
          <w:szCs w:val="22"/>
          <w:lang w:val="bg-BG"/>
        </w:rPr>
      </w:pPr>
      <w:r w:rsidRPr="00DB6727">
        <w:rPr>
          <w:sz w:val="22"/>
          <w:szCs w:val="22"/>
          <w:lang w:val="bg-BG"/>
        </w:rPr>
        <w:t>Разходите по доставка</w:t>
      </w:r>
      <w:r w:rsidR="00715D1F" w:rsidRPr="00DB6727">
        <w:rPr>
          <w:sz w:val="22"/>
          <w:szCs w:val="22"/>
          <w:lang w:val="bg-BG"/>
        </w:rPr>
        <w:t>та, предмет на договора</w:t>
      </w:r>
      <w:r w:rsidRPr="00DB6727">
        <w:rPr>
          <w:sz w:val="22"/>
          <w:szCs w:val="22"/>
          <w:lang w:val="bg-BG"/>
        </w:rPr>
        <w:t>, се извършват от и за сметка на Изпълнителя</w:t>
      </w:r>
      <w:r w:rsidR="00715D1F" w:rsidRPr="00DB6727">
        <w:rPr>
          <w:sz w:val="22"/>
          <w:szCs w:val="22"/>
          <w:lang w:val="bg-BG"/>
        </w:rPr>
        <w:t>.</w:t>
      </w:r>
    </w:p>
    <w:p w14:paraId="4BF965A7" w14:textId="77777777" w:rsidR="003004C5" w:rsidRPr="00DB6727" w:rsidRDefault="003004C5" w:rsidP="00DB6727">
      <w:pPr>
        <w:pStyle w:val="130"/>
        <w:numPr>
          <w:ilvl w:val="0"/>
          <w:numId w:val="22"/>
        </w:numPr>
        <w:spacing w:line="0" w:lineRule="atLeast"/>
        <w:rPr>
          <w:lang w:val="bg-BG"/>
        </w:rPr>
      </w:pPr>
      <w:bookmarkStart w:id="7" w:name="_Toc442782683"/>
      <w:r w:rsidRPr="00DB6727">
        <w:rPr>
          <w:lang w:val="bg-BG"/>
        </w:rPr>
        <w:t>ПЛАЩАНИЯ</w:t>
      </w:r>
      <w:bookmarkEnd w:id="7"/>
    </w:p>
    <w:p w14:paraId="39BD8632" w14:textId="77777777" w:rsidR="003004C5" w:rsidRPr="00DB6727" w:rsidRDefault="003004C5" w:rsidP="00DB6727">
      <w:pPr>
        <w:numPr>
          <w:ilvl w:val="1"/>
          <w:numId w:val="23"/>
        </w:numPr>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ab/>
        <w:t>Плащанията по този договор се извършват по банков път, в български лева;</w:t>
      </w:r>
    </w:p>
    <w:p w14:paraId="44353EFF" w14:textId="77777777" w:rsidR="007B332B" w:rsidRPr="00DB6727" w:rsidRDefault="003004C5" w:rsidP="00DB6727">
      <w:pPr>
        <w:numPr>
          <w:ilvl w:val="1"/>
          <w:numId w:val="23"/>
        </w:numPr>
        <w:tabs>
          <w:tab w:val="left" w:pos="0"/>
        </w:tabs>
        <w:spacing w:before="120" w:after="120" w:line="0" w:lineRule="atLeast"/>
        <w:jc w:val="both"/>
        <w:rPr>
          <w:i/>
          <w:sz w:val="22"/>
          <w:szCs w:val="22"/>
          <w:lang w:val="bg-BG"/>
        </w:rPr>
      </w:pPr>
      <w:bookmarkStart w:id="8" w:name="_Toc442782684"/>
      <w:r w:rsidRPr="00DB6727">
        <w:rPr>
          <w:b/>
          <w:bCs/>
          <w:sz w:val="22"/>
          <w:szCs w:val="22"/>
          <w:lang w:val="bg-BG"/>
        </w:rPr>
        <w:t>ал.1</w:t>
      </w:r>
      <w:r w:rsidRPr="00DB6727">
        <w:rPr>
          <w:sz w:val="22"/>
          <w:szCs w:val="22"/>
          <w:lang w:val="bg-BG"/>
        </w:rPr>
        <w:t xml:space="preserve">   </w:t>
      </w:r>
      <w:r w:rsidRPr="00DB6727">
        <w:rPr>
          <w:sz w:val="22"/>
          <w:szCs w:val="22"/>
          <w:lang w:val="bg-BG"/>
        </w:rPr>
        <w:tab/>
      </w:r>
      <w:r w:rsidR="007B332B" w:rsidRPr="00DB6727">
        <w:rPr>
          <w:sz w:val="22"/>
          <w:szCs w:val="22"/>
          <w:lang w:val="bg-BG"/>
        </w:rPr>
        <w:t>Този договор предвижда следната схема на плащане:</w:t>
      </w:r>
    </w:p>
    <w:p w14:paraId="5A73E2F7" w14:textId="3AF90195" w:rsidR="00815A65" w:rsidRPr="00DB6727" w:rsidRDefault="004D5E58" w:rsidP="00DB6727">
      <w:pPr>
        <w:numPr>
          <w:ilvl w:val="3"/>
          <w:numId w:val="23"/>
        </w:numPr>
        <w:spacing w:before="120" w:after="120" w:line="0" w:lineRule="atLeast"/>
        <w:jc w:val="both"/>
        <w:rPr>
          <w:sz w:val="22"/>
          <w:szCs w:val="22"/>
          <w:lang w:val="bg-BG"/>
        </w:rPr>
      </w:pPr>
      <w:r w:rsidRPr="00DB6727">
        <w:rPr>
          <w:sz w:val="22"/>
          <w:szCs w:val="22"/>
          <w:lang w:val="bg-BG"/>
        </w:rPr>
        <w:t xml:space="preserve">Ежемесечно плащане - </w:t>
      </w:r>
      <w:r w:rsidR="003D563C" w:rsidRPr="00DB6727">
        <w:rPr>
          <w:sz w:val="22"/>
          <w:szCs w:val="22"/>
          <w:lang w:val="bg-BG"/>
        </w:rPr>
        <w:t xml:space="preserve">Плащането на дължимата сума за доставките по </w:t>
      </w:r>
      <w:r w:rsidR="00681981" w:rsidRPr="00DB6727">
        <w:rPr>
          <w:sz w:val="22"/>
          <w:szCs w:val="22"/>
          <w:lang w:val="bg-BG"/>
        </w:rPr>
        <w:t xml:space="preserve">конкретни </w:t>
      </w:r>
      <w:r w:rsidR="003D563C" w:rsidRPr="00DB6727">
        <w:rPr>
          <w:sz w:val="22"/>
          <w:szCs w:val="22"/>
          <w:lang w:val="bg-BG"/>
        </w:rPr>
        <w:t xml:space="preserve">заявки </w:t>
      </w:r>
      <w:r w:rsidR="00D62A62" w:rsidRPr="00DB6727">
        <w:rPr>
          <w:sz w:val="22"/>
          <w:szCs w:val="22"/>
          <w:lang w:val="bg-BG"/>
        </w:rPr>
        <w:t xml:space="preserve">за предходния  месец </w:t>
      </w:r>
      <w:r w:rsidR="003D563C" w:rsidRPr="00DB6727">
        <w:rPr>
          <w:sz w:val="22"/>
          <w:szCs w:val="22"/>
          <w:lang w:val="bg-BG"/>
        </w:rPr>
        <w:t xml:space="preserve">се извършва </w:t>
      </w:r>
      <w:r w:rsidR="0009195F" w:rsidRPr="00DB6727">
        <w:rPr>
          <w:sz w:val="22"/>
          <w:szCs w:val="22"/>
          <w:lang w:val="bg-BG"/>
        </w:rPr>
        <w:t xml:space="preserve">ежемесечно </w:t>
      </w:r>
      <w:r w:rsidR="003D563C" w:rsidRPr="00DB6727">
        <w:rPr>
          <w:sz w:val="22"/>
          <w:szCs w:val="22"/>
          <w:lang w:val="bg-BG"/>
        </w:rPr>
        <w:t>ср</w:t>
      </w:r>
      <w:r w:rsidR="0009195F" w:rsidRPr="00DB6727">
        <w:rPr>
          <w:sz w:val="22"/>
          <w:szCs w:val="22"/>
          <w:lang w:val="bg-BG"/>
        </w:rPr>
        <w:t xml:space="preserve">ещу издадена </w:t>
      </w:r>
      <w:r w:rsidR="002B6845" w:rsidRPr="00DB6727">
        <w:rPr>
          <w:sz w:val="22"/>
          <w:szCs w:val="22"/>
          <w:lang w:val="bg-BG"/>
        </w:rPr>
        <w:t xml:space="preserve">фактура в </w:t>
      </w:r>
      <w:r w:rsidR="0009195F" w:rsidRPr="00DB6727">
        <w:rPr>
          <w:sz w:val="22"/>
          <w:szCs w:val="22"/>
          <w:lang w:val="bg-BG"/>
        </w:rPr>
        <w:t>оригинал</w:t>
      </w:r>
      <w:r w:rsidR="003D563C" w:rsidRPr="00DB6727">
        <w:rPr>
          <w:sz w:val="22"/>
          <w:szCs w:val="22"/>
          <w:lang w:val="bg-BG"/>
        </w:rPr>
        <w:t>, представен</w:t>
      </w:r>
      <w:r w:rsidR="0009195F" w:rsidRPr="00DB6727">
        <w:rPr>
          <w:sz w:val="22"/>
          <w:szCs w:val="22"/>
          <w:lang w:val="bg-BG"/>
        </w:rPr>
        <w:t>а</w:t>
      </w:r>
      <w:r w:rsidR="00681981" w:rsidRPr="00DB6727">
        <w:rPr>
          <w:sz w:val="22"/>
          <w:szCs w:val="22"/>
          <w:lang w:val="bg-BG"/>
        </w:rPr>
        <w:t xml:space="preserve"> от ИЗПЪЛНИТЕЛЯ</w:t>
      </w:r>
      <w:r w:rsidR="003D563C" w:rsidRPr="00DB6727">
        <w:rPr>
          <w:sz w:val="22"/>
          <w:szCs w:val="22"/>
          <w:lang w:val="bg-BG"/>
        </w:rPr>
        <w:t xml:space="preserve"> до 10 /десет/ </w:t>
      </w:r>
      <w:r w:rsidRPr="00DB6727">
        <w:rPr>
          <w:sz w:val="22"/>
          <w:szCs w:val="22"/>
          <w:lang w:val="bg-BG"/>
        </w:rPr>
        <w:t>календарни дни</w:t>
      </w:r>
      <w:r w:rsidR="003D563C" w:rsidRPr="00DB6727">
        <w:rPr>
          <w:sz w:val="22"/>
          <w:szCs w:val="22"/>
          <w:lang w:val="bg-BG"/>
        </w:rPr>
        <w:t xml:space="preserve"> </w:t>
      </w:r>
      <w:r w:rsidR="00536E8D" w:rsidRPr="00DB6727">
        <w:rPr>
          <w:sz w:val="22"/>
          <w:szCs w:val="22"/>
          <w:lang w:val="bg-BG"/>
        </w:rPr>
        <w:t xml:space="preserve">на всеки следващ месец </w:t>
      </w:r>
      <w:r w:rsidR="003D563C" w:rsidRPr="00DB6727">
        <w:rPr>
          <w:sz w:val="22"/>
          <w:szCs w:val="22"/>
          <w:lang w:val="bg-BG"/>
        </w:rPr>
        <w:t>по</w:t>
      </w:r>
      <w:r w:rsidR="005B4961" w:rsidRPr="00DB6727">
        <w:rPr>
          <w:sz w:val="22"/>
          <w:szCs w:val="22"/>
          <w:lang w:val="bg-BG"/>
        </w:rPr>
        <w:t xml:space="preserve"> банкова сметка на ИЗПЪЛНИТЕЛЯ.</w:t>
      </w:r>
      <w:r w:rsidR="002B6845" w:rsidRPr="00DB6727">
        <w:rPr>
          <w:sz w:val="22"/>
          <w:szCs w:val="22"/>
          <w:lang w:val="bg-BG"/>
        </w:rPr>
        <w:t xml:space="preserve"> Заплащането </w:t>
      </w:r>
      <w:r w:rsidR="00815A65" w:rsidRPr="00DB6727">
        <w:rPr>
          <w:sz w:val="22"/>
          <w:szCs w:val="22"/>
          <w:lang w:val="bg-BG"/>
        </w:rPr>
        <w:t>се извършва по единични цени, посочени в Ценовото предложение на участника, след подписване на двустранен Приемо – предавателен протокол без забележки за всяка извършена доставка, предмет на договора и въз основа на издадена фактура от страна на Изпълнителя.</w:t>
      </w:r>
    </w:p>
    <w:p w14:paraId="2C9D2F95" w14:textId="77777777" w:rsidR="00815A65" w:rsidRPr="00DB6727" w:rsidRDefault="00815A65" w:rsidP="00DB6727">
      <w:pPr>
        <w:spacing w:before="120" w:after="120" w:line="0" w:lineRule="atLeast"/>
        <w:ind w:left="2126"/>
        <w:jc w:val="both"/>
        <w:rPr>
          <w:sz w:val="22"/>
          <w:szCs w:val="22"/>
          <w:lang w:val="bg-BG"/>
        </w:rPr>
      </w:pPr>
    </w:p>
    <w:p w14:paraId="388A7EA0" w14:textId="718173E2" w:rsidR="009A0777" w:rsidRPr="00DB6727" w:rsidRDefault="009A0777" w:rsidP="00DB6727">
      <w:pPr>
        <w:numPr>
          <w:ilvl w:val="3"/>
          <w:numId w:val="23"/>
        </w:numPr>
        <w:spacing w:before="120" w:after="120" w:line="0" w:lineRule="atLeast"/>
        <w:jc w:val="both"/>
        <w:rPr>
          <w:sz w:val="22"/>
          <w:szCs w:val="22"/>
          <w:lang w:val="bg-BG"/>
        </w:rPr>
      </w:pPr>
      <w:r w:rsidRPr="00DB6727">
        <w:rPr>
          <w:sz w:val="22"/>
          <w:szCs w:val="22"/>
          <w:lang w:val="bg-BG"/>
        </w:rPr>
        <w:t>Възложителят извършва плащане за действително извършена доставка, в срок до 30 (тридесет) календарни дни, когато са изпълнени следните условия: 1-Извършен</w:t>
      </w:r>
      <w:r w:rsidR="00EB053E" w:rsidRPr="00DB6727">
        <w:rPr>
          <w:sz w:val="22"/>
          <w:szCs w:val="22"/>
          <w:lang w:val="bg-BG"/>
        </w:rPr>
        <w:t>и</w:t>
      </w:r>
      <w:r w:rsidRPr="00DB6727">
        <w:rPr>
          <w:sz w:val="22"/>
          <w:szCs w:val="22"/>
          <w:lang w:val="bg-BG"/>
        </w:rPr>
        <w:t xml:space="preserve"> са съответните доставки по заявка </w:t>
      </w:r>
      <w:r w:rsidR="00CE77A5" w:rsidRPr="00DB6727">
        <w:rPr>
          <w:sz w:val="22"/>
          <w:szCs w:val="22"/>
          <w:lang w:val="bg-BG"/>
        </w:rPr>
        <w:t>за</w:t>
      </w:r>
      <w:r w:rsidRPr="00DB6727">
        <w:rPr>
          <w:sz w:val="22"/>
          <w:szCs w:val="22"/>
          <w:lang w:val="bg-BG"/>
        </w:rPr>
        <w:t xml:space="preserve"> предходния месец, за което има изготвени съответните </w:t>
      </w:r>
      <w:r w:rsidR="008C653F" w:rsidRPr="00DB6727">
        <w:rPr>
          <w:sz w:val="22"/>
          <w:szCs w:val="22"/>
          <w:lang w:val="bg-BG"/>
        </w:rPr>
        <w:t>приемо-предавателни протоколи,</w:t>
      </w:r>
      <w:r w:rsidRPr="00DB6727">
        <w:rPr>
          <w:sz w:val="22"/>
          <w:szCs w:val="22"/>
          <w:lang w:val="bg-BG"/>
        </w:rPr>
        <w:t xml:space="preserve"> 2-Приемо-предавателните протоколи са подписани от страна на Възложит</w:t>
      </w:r>
      <w:r w:rsidR="008C653F" w:rsidRPr="00DB6727">
        <w:rPr>
          <w:sz w:val="22"/>
          <w:szCs w:val="22"/>
          <w:lang w:val="bg-BG"/>
        </w:rPr>
        <w:t>еля, че са приети без забележки</w:t>
      </w:r>
      <w:r w:rsidRPr="00DB6727">
        <w:rPr>
          <w:sz w:val="22"/>
          <w:szCs w:val="22"/>
          <w:lang w:val="bg-BG"/>
        </w:rPr>
        <w:t xml:space="preserve"> и 3-</w:t>
      </w:r>
      <w:r w:rsidR="008C653F" w:rsidRPr="00DB6727">
        <w:rPr>
          <w:sz w:val="22"/>
          <w:szCs w:val="22"/>
          <w:lang w:val="bg-BG"/>
        </w:rPr>
        <w:t xml:space="preserve"> </w:t>
      </w:r>
      <w:r w:rsidR="00CE77A5" w:rsidRPr="00DB6727">
        <w:rPr>
          <w:sz w:val="22"/>
          <w:szCs w:val="22"/>
          <w:lang w:val="bg-BG"/>
        </w:rPr>
        <w:t>Предоставена е фактура оригинал в</w:t>
      </w:r>
      <w:r w:rsidR="008C653F" w:rsidRPr="00DB6727">
        <w:rPr>
          <w:sz w:val="22"/>
          <w:szCs w:val="22"/>
          <w:lang w:val="bg-BG"/>
        </w:rPr>
        <w:t xml:space="preserve"> срок от 10 /десет/ работни дни на </w:t>
      </w:r>
      <w:r w:rsidR="00CE77A5" w:rsidRPr="00DB6727">
        <w:rPr>
          <w:sz w:val="22"/>
          <w:szCs w:val="22"/>
          <w:lang w:val="bg-BG"/>
        </w:rPr>
        <w:t>всеки следващ месец</w:t>
      </w:r>
      <w:r w:rsidR="008C653F" w:rsidRPr="00DB6727">
        <w:rPr>
          <w:sz w:val="22"/>
          <w:szCs w:val="22"/>
          <w:lang w:val="bg-BG"/>
        </w:rPr>
        <w:t xml:space="preserve"> </w:t>
      </w:r>
      <w:r w:rsidRPr="00DB6727">
        <w:rPr>
          <w:sz w:val="22"/>
          <w:szCs w:val="22"/>
          <w:lang w:val="bg-BG"/>
        </w:rPr>
        <w:t xml:space="preserve">стойността на </w:t>
      </w:r>
      <w:r w:rsidR="00DA6CC0" w:rsidRPr="00DB6727">
        <w:rPr>
          <w:sz w:val="22"/>
          <w:szCs w:val="22"/>
          <w:lang w:val="bg-BG"/>
        </w:rPr>
        <w:t xml:space="preserve">съответните </w:t>
      </w:r>
      <w:r w:rsidRPr="00DB6727">
        <w:rPr>
          <w:sz w:val="22"/>
          <w:szCs w:val="22"/>
          <w:lang w:val="bg-BG"/>
        </w:rPr>
        <w:t>изпълнен</w:t>
      </w:r>
      <w:r w:rsidR="00DA6CC0" w:rsidRPr="00DB6727">
        <w:rPr>
          <w:sz w:val="22"/>
          <w:szCs w:val="22"/>
          <w:lang w:val="bg-BG"/>
        </w:rPr>
        <w:t>и</w:t>
      </w:r>
      <w:r w:rsidRPr="00DB6727">
        <w:rPr>
          <w:sz w:val="22"/>
          <w:szCs w:val="22"/>
          <w:lang w:val="bg-BG"/>
        </w:rPr>
        <w:t xml:space="preserve"> доставк</w:t>
      </w:r>
      <w:r w:rsidR="00342C3D" w:rsidRPr="00DB6727">
        <w:rPr>
          <w:sz w:val="22"/>
          <w:szCs w:val="22"/>
          <w:lang w:val="bg-BG"/>
        </w:rPr>
        <w:t xml:space="preserve">и по </w:t>
      </w:r>
      <w:r w:rsidRPr="00DB6727">
        <w:rPr>
          <w:sz w:val="22"/>
          <w:szCs w:val="22"/>
          <w:lang w:val="bg-BG"/>
        </w:rPr>
        <w:t>заявка</w:t>
      </w:r>
      <w:r w:rsidR="00342C3D" w:rsidRPr="00DB6727">
        <w:rPr>
          <w:sz w:val="22"/>
          <w:szCs w:val="22"/>
          <w:lang w:val="bg-BG"/>
        </w:rPr>
        <w:t xml:space="preserve"> </w:t>
      </w:r>
      <w:r w:rsidR="00D0156F" w:rsidRPr="00DB6727">
        <w:rPr>
          <w:sz w:val="22"/>
          <w:szCs w:val="22"/>
          <w:lang w:val="bg-BG"/>
        </w:rPr>
        <w:t>за</w:t>
      </w:r>
      <w:r w:rsidR="00342C3D" w:rsidRPr="00DB6727">
        <w:rPr>
          <w:sz w:val="22"/>
          <w:szCs w:val="22"/>
          <w:lang w:val="bg-BG"/>
        </w:rPr>
        <w:t xml:space="preserve"> предходния месец</w:t>
      </w:r>
      <w:r w:rsidRPr="00DB6727">
        <w:rPr>
          <w:sz w:val="22"/>
          <w:szCs w:val="22"/>
          <w:lang w:val="bg-BG"/>
        </w:rPr>
        <w:t>. От всяко плащане по доставките се приспадат съответните суми на всички неустойки, дължими от ИЗПЪЛНИТЕЛЯ към датата на плащането.</w:t>
      </w:r>
    </w:p>
    <w:p w14:paraId="0904B835" w14:textId="77777777" w:rsidR="009A0777" w:rsidRPr="00DB6727" w:rsidRDefault="009A0777" w:rsidP="00DB6727">
      <w:pPr>
        <w:pStyle w:val="afff2"/>
        <w:spacing w:before="120" w:after="120" w:line="0" w:lineRule="atLeast"/>
        <w:rPr>
          <w:sz w:val="22"/>
          <w:szCs w:val="22"/>
          <w:lang w:val="bg-BG"/>
        </w:rPr>
      </w:pPr>
    </w:p>
    <w:p w14:paraId="2E8E5075" w14:textId="6D8F2FDF" w:rsidR="003004C5" w:rsidRPr="00DB6727" w:rsidRDefault="003004C5" w:rsidP="00DB6727">
      <w:pPr>
        <w:numPr>
          <w:ilvl w:val="2"/>
          <w:numId w:val="30"/>
        </w:numPr>
        <w:spacing w:before="120" w:after="120" w:line="0" w:lineRule="atLeast"/>
        <w:jc w:val="both"/>
        <w:rPr>
          <w:bCs/>
          <w:sz w:val="22"/>
          <w:szCs w:val="22"/>
          <w:lang w:val="bg-BG"/>
        </w:rPr>
      </w:pPr>
      <w:r w:rsidRPr="00DB6727">
        <w:rPr>
          <w:sz w:val="22"/>
          <w:szCs w:val="22"/>
          <w:lang w:val="bg-BG"/>
        </w:rPr>
        <w:t xml:space="preserve">В първичният счетоводен документ (фактура) следва да бъде записано, че съответния разход е извършен съответно за доставка/и на: </w:t>
      </w:r>
      <w:r w:rsidR="009D09DF" w:rsidRPr="00DB6727">
        <w:rPr>
          <w:b/>
          <w:bCs/>
          <w:sz w:val="22"/>
          <w:szCs w:val="22"/>
          <w:lang w:val="bg-BG"/>
        </w:rPr>
        <w:t xml:space="preserve">30200000-1 – </w:t>
      </w:r>
      <w:r w:rsidR="009D09DF" w:rsidRPr="00DB6727">
        <w:rPr>
          <w:bCs/>
          <w:sz w:val="22"/>
          <w:szCs w:val="22"/>
          <w:lang w:val="bg-BG"/>
        </w:rPr>
        <w:t xml:space="preserve">Компютърно оборудване и принадлежности. </w:t>
      </w:r>
    </w:p>
    <w:p w14:paraId="01558823" w14:textId="77777777" w:rsidR="00693B25" w:rsidRPr="00DB6727" w:rsidRDefault="00693B25" w:rsidP="00DB6727">
      <w:pPr>
        <w:numPr>
          <w:ilvl w:val="2"/>
          <w:numId w:val="30"/>
        </w:numPr>
        <w:spacing w:before="120" w:after="120" w:line="0" w:lineRule="atLeast"/>
        <w:jc w:val="both"/>
        <w:rPr>
          <w:i/>
          <w:sz w:val="22"/>
          <w:szCs w:val="22"/>
          <w:lang w:val="bg-BG" w:eastAsia="en-US"/>
        </w:rPr>
      </w:pPr>
      <w:r w:rsidRPr="00DB6727">
        <w:rPr>
          <w:sz w:val="22"/>
          <w:szCs w:val="22"/>
          <w:lang w:val="bg-BG"/>
        </w:rPr>
        <w:lastRenderedPageBreak/>
        <w:t xml:space="preserve">Всички разходооправдателни документи трябва да са издадени на името на Възложителя и в тях да е посочен номерът на договора за обществена поръчка и, </w:t>
      </w:r>
      <w:r w:rsidRPr="00DB6727">
        <w:rPr>
          <w:i/>
          <w:sz w:val="22"/>
          <w:szCs w:val="22"/>
          <w:lang w:val="bg-BG"/>
        </w:rPr>
        <w:t>че р</w:t>
      </w:r>
      <w:r w:rsidRPr="00DB6727">
        <w:rPr>
          <w:bCs/>
          <w:i/>
          <w:sz w:val="22"/>
          <w:szCs w:val="22"/>
          <w:lang w:val="bg-BG"/>
        </w:rPr>
        <w:t xml:space="preserve">азходът е извършен за сметка на бюджета по Проект: „Шарени мъниста“, Договор </w:t>
      </w:r>
      <w:r w:rsidRPr="00DB6727">
        <w:rPr>
          <w:i/>
          <w:iCs/>
          <w:sz w:val="22"/>
          <w:szCs w:val="22"/>
          <w:lang w:val="bg-BG"/>
        </w:rPr>
        <w:t>за безвъзмездна финансова помощ BG05M2OP001-3.002-0303-С01 по ОП „Наука и образование за интелигентен растеж“ 2014-2020г..</w:t>
      </w:r>
      <w:r w:rsidRPr="00DB6727">
        <w:rPr>
          <w:bCs/>
          <w:i/>
          <w:sz w:val="22"/>
          <w:szCs w:val="22"/>
          <w:lang w:val="bg-BG"/>
        </w:rPr>
        <w:t xml:space="preserve"> </w:t>
      </w:r>
    </w:p>
    <w:p w14:paraId="7D6B5598" w14:textId="07DCEC4A" w:rsidR="00693B25" w:rsidRPr="00DB6727" w:rsidRDefault="00693B25" w:rsidP="00DB6727">
      <w:pPr>
        <w:pStyle w:val="afff2"/>
        <w:numPr>
          <w:ilvl w:val="2"/>
          <w:numId w:val="30"/>
        </w:numPr>
        <w:spacing w:before="120" w:after="120" w:line="0" w:lineRule="atLeast"/>
        <w:jc w:val="both"/>
        <w:rPr>
          <w:sz w:val="22"/>
          <w:szCs w:val="22"/>
          <w:lang w:val="bg-BG" w:eastAsia="en-US"/>
        </w:rPr>
      </w:pPr>
      <w:r w:rsidRPr="00DB6727">
        <w:rPr>
          <w:sz w:val="22"/>
          <w:szCs w:val="22"/>
          <w:lang w:val="bg-BG" w:eastAsia="en-US"/>
        </w:rPr>
        <w:t>Настоящата обществена поръчка се финансира със средства по договор за безвъзмездна финансова помощ № BG05M2OP001-3.002-0303-С01 по ОП „Наука и образование за интелигентен растеж“ 2014-2020г.,</w:t>
      </w:r>
      <w:r w:rsidRPr="00DB6727">
        <w:rPr>
          <w:sz w:val="22"/>
          <w:szCs w:val="22"/>
        </w:rPr>
        <w:t xml:space="preserve"> </w:t>
      </w:r>
      <w:r w:rsidRPr="00DB6727">
        <w:rPr>
          <w:sz w:val="22"/>
          <w:szCs w:val="22"/>
          <w:lang w:val="bg-BG" w:eastAsia="en-US"/>
        </w:rPr>
        <w:t>съфинансирана от Европейския съюз чрез Европейските структурни и инвестиционни фондове“.</w:t>
      </w:r>
    </w:p>
    <w:p w14:paraId="24B15486" w14:textId="77777777" w:rsidR="003004C5" w:rsidRPr="00DB6727" w:rsidRDefault="003004C5" w:rsidP="00DB6727">
      <w:pPr>
        <w:pStyle w:val="130"/>
        <w:numPr>
          <w:ilvl w:val="0"/>
          <w:numId w:val="22"/>
        </w:numPr>
        <w:spacing w:line="0" w:lineRule="atLeast"/>
        <w:rPr>
          <w:lang w:val="bg-BG"/>
        </w:rPr>
      </w:pPr>
      <w:r w:rsidRPr="00DB6727">
        <w:rPr>
          <w:lang w:val="bg-BG"/>
        </w:rPr>
        <w:t>СРОК НА ИЗПЪЛНЕНИЕ</w:t>
      </w:r>
      <w:bookmarkEnd w:id="8"/>
    </w:p>
    <w:p w14:paraId="1BF995C1" w14:textId="77777777" w:rsidR="00273DB5" w:rsidRPr="00DB6727" w:rsidRDefault="003004C5" w:rsidP="00DB6727">
      <w:pPr>
        <w:numPr>
          <w:ilvl w:val="1"/>
          <w:numId w:val="23"/>
        </w:numPr>
        <w:spacing w:before="120" w:after="120" w:line="0" w:lineRule="atLeast"/>
        <w:jc w:val="both"/>
        <w:rPr>
          <w:bCs/>
          <w:sz w:val="22"/>
          <w:szCs w:val="22"/>
          <w:lang w:val="bg-BG"/>
        </w:rPr>
      </w:pPr>
      <w:r w:rsidRPr="00DB6727">
        <w:rPr>
          <w:b/>
          <w:bCs/>
          <w:sz w:val="22"/>
          <w:szCs w:val="22"/>
          <w:lang w:val="bg-BG"/>
        </w:rPr>
        <w:t>ал.1</w:t>
      </w:r>
      <w:r w:rsidRPr="00DB6727">
        <w:rPr>
          <w:b/>
          <w:bCs/>
          <w:sz w:val="22"/>
          <w:szCs w:val="22"/>
          <w:lang w:val="bg-BG"/>
        </w:rPr>
        <w:tab/>
      </w:r>
      <w:r w:rsidR="00273DB5" w:rsidRPr="00DB6727">
        <w:rPr>
          <w:bCs/>
          <w:sz w:val="22"/>
          <w:szCs w:val="22"/>
          <w:lang w:val="bg-BG"/>
        </w:rPr>
        <w:t>Срокът за изпълнение на договора е</w:t>
      </w:r>
      <w:r w:rsidR="00273DB5" w:rsidRPr="00DB6727">
        <w:rPr>
          <w:b/>
          <w:bCs/>
          <w:sz w:val="22"/>
          <w:szCs w:val="22"/>
          <w:lang w:val="bg-BG"/>
        </w:rPr>
        <w:t xml:space="preserve"> до 23.07.2019 г. </w:t>
      </w:r>
      <w:r w:rsidR="00273DB5" w:rsidRPr="00DB6727">
        <w:rPr>
          <w:bCs/>
          <w:sz w:val="22"/>
          <w:szCs w:val="22"/>
          <w:lang w:val="bg-BG"/>
        </w:rPr>
        <w:t>Срокът започва да тече от датата на подписването на Договора.</w:t>
      </w:r>
    </w:p>
    <w:p w14:paraId="60C982B0" w14:textId="3C5B107B" w:rsidR="00D66C75" w:rsidRPr="00DB6727" w:rsidRDefault="00CE6776" w:rsidP="00DB6727">
      <w:pPr>
        <w:pStyle w:val="afff2"/>
        <w:numPr>
          <w:ilvl w:val="2"/>
          <w:numId w:val="31"/>
        </w:numPr>
        <w:spacing w:before="120" w:after="120" w:line="0" w:lineRule="atLeast"/>
        <w:jc w:val="both"/>
        <w:rPr>
          <w:sz w:val="22"/>
          <w:szCs w:val="22"/>
          <w:lang w:val="bg-BG"/>
        </w:rPr>
      </w:pPr>
      <w:bookmarkStart w:id="9" w:name="_Ref441068768"/>
      <w:bookmarkEnd w:id="9"/>
      <w:r w:rsidRPr="00911C84">
        <w:rPr>
          <w:b/>
          <w:bCs/>
          <w:sz w:val="22"/>
          <w:szCs w:val="22"/>
          <w:lang w:val="bg-BG"/>
        </w:rPr>
        <w:t>Срок за доставка</w:t>
      </w:r>
      <w:r w:rsidR="00273DB5" w:rsidRPr="00DB6727">
        <w:rPr>
          <w:sz w:val="22"/>
          <w:szCs w:val="22"/>
        </w:rPr>
        <w:t xml:space="preserve"> </w:t>
      </w:r>
      <w:r w:rsidR="00273DB5" w:rsidRPr="00DB6727">
        <w:rPr>
          <w:bCs/>
          <w:sz w:val="22"/>
          <w:szCs w:val="22"/>
          <w:lang w:val="bg-BG"/>
        </w:rPr>
        <w:t>– (Срок за обикновена поръчка)</w:t>
      </w:r>
      <w:r w:rsidRPr="00DB6727">
        <w:rPr>
          <w:bCs/>
          <w:sz w:val="22"/>
          <w:szCs w:val="22"/>
          <w:lang w:val="bg-BG"/>
        </w:rPr>
        <w:t xml:space="preserve"> на </w:t>
      </w:r>
      <w:r w:rsidR="00AA6B8D" w:rsidRPr="00DB6727">
        <w:rPr>
          <w:bCs/>
          <w:sz w:val="22"/>
          <w:szCs w:val="22"/>
          <w:lang w:val="bg-BG"/>
        </w:rPr>
        <w:t>офис оборудване</w:t>
      </w:r>
      <w:r w:rsidRPr="00DB6727">
        <w:rPr>
          <w:bCs/>
          <w:sz w:val="22"/>
          <w:szCs w:val="22"/>
          <w:lang w:val="bg-BG"/>
        </w:rPr>
        <w:t xml:space="preserve"> по заявка </w:t>
      </w:r>
      <w:r w:rsidRPr="00DB6727">
        <w:rPr>
          <w:b/>
          <w:bCs/>
          <w:sz w:val="22"/>
          <w:szCs w:val="22"/>
          <w:lang w:val="bg-BG"/>
        </w:rPr>
        <w:t>е</w:t>
      </w:r>
      <w:r w:rsidRPr="00DB6727">
        <w:rPr>
          <w:bCs/>
          <w:sz w:val="22"/>
          <w:szCs w:val="22"/>
          <w:lang w:val="bg-BG"/>
        </w:rPr>
        <w:t xml:space="preserve"> </w:t>
      </w:r>
      <w:r w:rsidR="00C536D2" w:rsidRPr="00DB6727">
        <w:rPr>
          <w:bCs/>
          <w:sz w:val="22"/>
          <w:szCs w:val="22"/>
          <w:lang w:val="bg-BG"/>
        </w:rPr>
        <w:t>…………………..</w:t>
      </w:r>
      <w:r w:rsidRPr="00DB6727">
        <w:rPr>
          <w:bCs/>
          <w:sz w:val="22"/>
          <w:szCs w:val="22"/>
          <w:lang w:val="bg-BG"/>
        </w:rPr>
        <w:t xml:space="preserve"> работни  дни, </w:t>
      </w:r>
      <w:r w:rsidR="00315F07" w:rsidRPr="00DB6727">
        <w:rPr>
          <w:bCs/>
          <w:sz w:val="22"/>
          <w:szCs w:val="22"/>
          <w:lang w:val="bg-BG"/>
        </w:rPr>
        <w:t xml:space="preserve">съгласно Техническото предложение за изпълнение на поръчката на участника, </w:t>
      </w:r>
      <w:r w:rsidRPr="00DB6727">
        <w:rPr>
          <w:bCs/>
          <w:sz w:val="22"/>
          <w:szCs w:val="22"/>
          <w:lang w:val="bg-BG"/>
        </w:rPr>
        <w:t>считано от датата на получаване на заявка за обикновена поръчка от представител на Възложителя</w:t>
      </w:r>
      <w:r w:rsidR="00315F07" w:rsidRPr="00DB6727">
        <w:rPr>
          <w:bCs/>
          <w:sz w:val="22"/>
          <w:szCs w:val="22"/>
          <w:lang w:val="bg-BG"/>
        </w:rPr>
        <w:t>,</w:t>
      </w:r>
      <w:r w:rsidRPr="00DB6727">
        <w:rPr>
          <w:bCs/>
          <w:sz w:val="22"/>
          <w:szCs w:val="22"/>
          <w:lang w:val="bg-BG"/>
        </w:rPr>
        <w:t xml:space="preserve"> подадена в писмен вид, по факс и/или на електронен адрес до датата на доставка на </w:t>
      </w:r>
      <w:r w:rsidR="00D66C75" w:rsidRPr="00DB6727">
        <w:rPr>
          <w:bCs/>
          <w:sz w:val="22"/>
          <w:szCs w:val="22"/>
          <w:lang w:val="bg-BG"/>
        </w:rPr>
        <w:t>мястото на изпълнение</w:t>
      </w:r>
      <w:r w:rsidRPr="00DB6727">
        <w:rPr>
          <w:bCs/>
          <w:sz w:val="22"/>
          <w:szCs w:val="22"/>
          <w:lang w:val="bg-BG"/>
        </w:rPr>
        <w:t xml:space="preserve">. </w:t>
      </w:r>
    </w:p>
    <w:p w14:paraId="1CE75FA5" w14:textId="7C76837F" w:rsidR="00372603" w:rsidRPr="00DB6727" w:rsidRDefault="00372603" w:rsidP="00DB6727">
      <w:pPr>
        <w:numPr>
          <w:ilvl w:val="2"/>
          <w:numId w:val="31"/>
        </w:numPr>
        <w:spacing w:before="120" w:after="120" w:line="0" w:lineRule="atLeast"/>
        <w:jc w:val="both"/>
        <w:rPr>
          <w:sz w:val="22"/>
          <w:szCs w:val="22"/>
          <w:lang w:val="bg-BG"/>
        </w:rPr>
      </w:pPr>
      <w:r w:rsidRPr="00DB6727">
        <w:rPr>
          <w:b/>
          <w:sz w:val="22"/>
          <w:szCs w:val="22"/>
          <w:lang w:val="bg-BG"/>
        </w:rPr>
        <w:t xml:space="preserve">Срокът за </w:t>
      </w:r>
      <w:r w:rsidR="00960BE5" w:rsidRPr="00DB6727">
        <w:rPr>
          <w:b/>
          <w:sz w:val="22"/>
          <w:szCs w:val="22"/>
          <w:lang w:val="bg-BG"/>
        </w:rPr>
        <w:t>реакция</w:t>
      </w:r>
      <w:r w:rsidRPr="00DB6727">
        <w:rPr>
          <w:sz w:val="22"/>
          <w:szCs w:val="22"/>
          <w:lang w:val="bg-BG"/>
        </w:rPr>
        <w:t xml:space="preserve"> </w:t>
      </w:r>
      <w:r w:rsidR="00DE1484" w:rsidRPr="00DB6727">
        <w:rPr>
          <w:b/>
          <w:sz w:val="22"/>
          <w:szCs w:val="22"/>
          <w:lang w:val="bg-BG"/>
        </w:rPr>
        <w:t xml:space="preserve">– (Срок за </w:t>
      </w:r>
      <w:r w:rsidR="00960BE5" w:rsidRPr="00DB6727">
        <w:rPr>
          <w:b/>
          <w:sz w:val="22"/>
          <w:szCs w:val="22"/>
          <w:lang w:val="bg-BG"/>
        </w:rPr>
        <w:t>подмяна</w:t>
      </w:r>
      <w:r w:rsidR="00DE1484" w:rsidRPr="00DB6727">
        <w:rPr>
          <w:b/>
          <w:sz w:val="22"/>
          <w:szCs w:val="22"/>
          <w:lang w:val="bg-BG"/>
        </w:rPr>
        <w:t>)</w:t>
      </w:r>
      <w:r w:rsidR="00DE1484" w:rsidRPr="00DB6727">
        <w:rPr>
          <w:sz w:val="22"/>
          <w:szCs w:val="22"/>
          <w:lang w:val="bg-BG"/>
        </w:rPr>
        <w:t xml:space="preserve">, </w:t>
      </w:r>
      <w:r w:rsidRPr="00DB6727">
        <w:rPr>
          <w:sz w:val="22"/>
          <w:szCs w:val="22"/>
          <w:lang w:val="bg-BG"/>
        </w:rPr>
        <w:t xml:space="preserve">в случай на рекламация </w:t>
      </w:r>
      <w:r w:rsidRPr="00DB6727">
        <w:rPr>
          <w:bCs/>
          <w:sz w:val="22"/>
          <w:szCs w:val="22"/>
          <w:lang w:val="bg-BG"/>
        </w:rPr>
        <w:t xml:space="preserve">на </w:t>
      </w:r>
      <w:r w:rsidR="00726860" w:rsidRPr="00DB6727">
        <w:rPr>
          <w:bCs/>
          <w:sz w:val="22"/>
          <w:szCs w:val="22"/>
          <w:lang w:val="bg-BG"/>
        </w:rPr>
        <w:t>офис оборудване</w:t>
      </w:r>
      <w:r w:rsidRPr="00DB6727">
        <w:rPr>
          <w:bCs/>
          <w:sz w:val="22"/>
          <w:szCs w:val="22"/>
          <w:lang w:val="bg-BG"/>
        </w:rPr>
        <w:t xml:space="preserve"> </w:t>
      </w:r>
      <w:r w:rsidRPr="00DB6727">
        <w:rPr>
          <w:sz w:val="22"/>
          <w:szCs w:val="22"/>
          <w:lang w:val="bg-BG"/>
        </w:rPr>
        <w:t xml:space="preserve">е в рамките на ……………. Начало за отброяването на срока, се счита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w:t>
      </w:r>
      <w:r w:rsidR="00AA33B0" w:rsidRPr="00DB6727">
        <w:rPr>
          <w:sz w:val="22"/>
          <w:szCs w:val="22"/>
          <w:lang w:val="bg-BG"/>
        </w:rPr>
        <w:t>артикули</w:t>
      </w:r>
      <w:r w:rsidRPr="00DB6727">
        <w:rPr>
          <w:sz w:val="22"/>
          <w:szCs w:val="22"/>
          <w:lang w:val="bg-BG"/>
        </w:rPr>
        <w:t xml:space="preserve">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 </w:t>
      </w:r>
    </w:p>
    <w:p w14:paraId="699F88EF" w14:textId="15F319A0" w:rsidR="00DB6727" w:rsidRPr="00DB6727" w:rsidRDefault="00DB6727" w:rsidP="00DB6727">
      <w:pPr>
        <w:numPr>
          <w:ilvl w:val="2"/>
          <w:numId w:val="31"/>
        </w:numPr>
        <w:spacing w:before="120" w:after="120" w:line="0" w:lineRule="atLeast"/>
        <w:jc w:val="both"/>
        <w:rPr>
          <w:sz w:val="22"/>
          <w:szCs w:val="22"/>
          <w:lang w:val="bg-BG"/>
        </w:rPr>
      </w:pPr>
      <w:r w:rsidRPr="00911C84">
        <w:rPr>
          <w:b/>
          <w:sz w:val="22"/>
          <w:szCs w:val="22"/>
          <w:lang w:val="bg-BG"/>
        </w:rPr>
        <w:t>Гаранционни</w:t>
      </w:r>
      <w:bookmarkStart w:id="10" w:name="_GoBack"/>
      <w:bookmarkEnd w:id="10"/>
      <w:r w:rsidRPr="00911C84">
        <w:rPr>
          <w:b/>
          <w:sz w:val="22"/>
          <w:szCs w:val="22"/>
          <w:lang w:val="bg-BG"/>
        </w:rPr>
        <w:t xml:space="preserve"> срокове</w:t>
      </w:r>
      <w:r w:rsidRPr="00DB6727">
        <w:rPr>
          <w:sz w:val="22"/>
          <w:szCs w:val="22"/>
          <w:lang w:val="bg-BG"/>
        </w:rPr>
        <w:t xml:space="preserve"> за гаранционна отговорност </w:t>
      </w:r>
      <w:r w:rsidR="00911C84">
        <w:rPr>
          <w:sz w:val="22"/>
          <w:szCs w:val="22"/>
          <w:lang w:val="bg-BG"/>
        </w:rPr>
        <w:t>са</w:t>
      </w:r>
      <w:r w:rsidRPr="00DB6727">
        <w:rPr>
          <w:sz w:val="22"/>
          <w:szCs w:val="22"/>
          <w:lang w:val="bg-BG"/>
        </w:rPr>
        <w:t>, както следва:</w:t>
      </w:r>
    </w:p>
    <w:tbl>
      <w:tblPr>
        <w:tblW w:w="104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835"/>
        <w:gridCol w:w="1133"/>
        <w:gridCol w:w="1134"/>
        <w:gridCol w:w="2835"/>
      </w:tblGrid>
      <w:tr w:rsidR="00DB6727" w:rsidRPr="00D041E5" w14:paraId="209F78F0" w14:textId="77777777" w:rsidTr="006756AE">
        <w:trPr>
          <w:trHeight w:val="490"/>
        </w:trPr>
        <w:tc>
          <w:tcPr>
            <w:tcW w:w="567" w:type="dxa"/>
            <w:shd w:val="clear" w:color="auto" w:fill="92D050"/>
            <w:hideMark/>
          </w:tcPr>
          <w:p w14:paraId="290DEFD0" w14:textId="626EB098" w:rsidR="00DB6727" w:rsidRPr="00127C04" w:rsidRDefault="00DB6727" w:rsidP="006756AE">
            <w:pPr>
              <w:spacing w:before="120" w:after="120" w:line="0" w:lineRule="atLeast"/>
              <w:ind w:left="284" w:hanging="134"/>
              <w:jc w:val="both"/>
              <w:rPr>
                <w:b/>
                <w:sz w:val="22"/>
                <w:szCs w:val="22"/>
                <w:lang w:val="bg-BG"/>
              </w:rPr>
            </w:pPr>
            <w:r w:rsidRPr="00127C04">
              <w:rPr>
                <w:b/>
                <w:sz w:val="22"/>
                <w:szCs w:val="22"/>
                <w:lang w:val="bg-BG"/>
              </w:rPr>
              <w:t>№</w:t>
            </w:r>
          </w:p>
        </w:tc>
        <w:tc>
          <w:tcPr>
            <w:tcW w:w="1984" w:type="dxa"/>
            <w:shd w:val="clear" w:color="auto" w:fill="92D050"/>
            <w:hideMark/>
          </w:tcPr>
          <w:p w14:paraId="16B5C9A5" w14:textId="77777777" w:rsidR="00DB6727" w:rsidRPr="00127C04" w:rsidRDefault="00DB6727" w:rsidP="006756AE">
            <w:pPr>
              <w:spacing w:before="120" w:after="120" w:line="0" w:lineRule="atLeast"/>
              <w:jc w:val="both"/>
              <w:rPr>
                <w:b/>
                <w:sz w:val="22"/>
                <w:szCs w:val="22"/>
                <w:lang w:val="bg-BG"/>
              </w:rPr>
            </w:pPr>
            <w:r w:rsidRPr="00127C04">
              <w:rPr>
                <w:b/>
                <w:sz w:val="22"/>
                <w:szCs w:val="22"/>
                <w:lang w:val="bg-BG"/>
              </w:rPr>
              <w:t>НАИМЕНОВАНИЕ</w:t>
            </w:r>
          </w:p>
        </w:tc>
        <w:tc>
          <w:tcPr>
            <w:tcW w:w="2835" w:type="dxa"/>
            <w:shd w:val="clear" w:color="auto" w:fill="92D050"/>
            <w:hideMark/>
          </w:tcPr>
          <w:p w14:paraId="57057291" w14:textId="77777777" w:rsidR="00DB6727" w:rsidRPr="00D041E5" w:rsidRDefault="00DB6727" w:rsidP="006756AE">
            <w:pPr>
              <w:pStyle w:val="-0"/>
              <w:rPr>
                <w:b/>
              </w:rPr>
            </w:pPr>
            <w:r w:rsidRPr="00C53E52">
              <w:rPr>
                <w:b/>
              </w:rPr>
              <w:t>ТЕХНИЧЕСКИ ПАРАМЕТРИ НА ДЕЙНОСТИТЕ/</w:t>
            </w:r>
            <w:r>
              <w:rPr>
                <w:b/>
              </w:rPr>
              <w:t xml:space="preserve"> </w:t>
            </w:r>
            <w:r w:rsidRPr="00C53E52">
              <w:rPr>
                <w:b/>
              </w:rPr>
              <w:t>ДОСТАВКИТЕ  Предложени от участника и записан</w:t>
            </w:r>
            <w:r>
              <w:rPr>
                <w:b/>
              </w:rPr>
              <w:t>и в табличната форма  от ТОЧКА І.1), т.2</w:t>
            </w:r>
            <w:r w:rsidRPr="00C53E52">
              <w:rPr>
                <w:b/>
              </w:rPr>
              <w:t xml:space="preserve"> с наименование „</w:t>
            </w:r>
            <w:r w:rsidRPr="00D041E5">
              <w:rPr>
                <w:b/>
                <w:bCs/>
              </w:rPr>
              <w:t>Таблица с технически параметри на артикулите в обхвата на обществената поръчка</w:t>
            </w:r>
            <w:r>
              <w:rPr>
                <w:b/>
                <w:bCs/>
              </w:rPr>
              <w:t>“</w:t>
            </w:r>
            <w:r w:rsidRPr="00C53E52">
              <w:rPr>
                <w:b/>
                <w:bCs/>
              </w:rPr>
              <w:t xml:space="preserve"> от Техническото Предложение</w:t>
            </w:r>
          </w:p>
        </w:tc>
        <w:tc>
          <w:tcPr>
            <w:tcW w:w="1133" w:type="dxa"/>
            <w:shd w:val="clear" w:color="auto" w:fill="92D050"/>
            <w:hideMark/>
          </w:tcPr>
          <w:p w14:paraId="0709044A" w14:textId="77777777" w:rsidR="00DB6727" w:rsidRPr="00127C04" w:rsidRDefault="00DB6727" w:rsidP="006756AE">
            <w:pPr>
              <w:spacing w:before="120" w:after="120" w:line="0" w:lineRule="atLeast"/>
              <w:jc w:val="both"/>
              <w:rPr>
                <w:b/>
                <w:sz w:val="22"/>
                <w:szCs w:val="22"/>
                <w:lang w:val="bg-BG"/>
              </w:rPr>
            </w:pPr>
            <w:r w:rsidRPr="00127C04">
              <w:rPr>
                <w:b/>
                <w:sz w:val="22"/>
                <w:szCs w:val="22"/>
                <w:lang w:val="bg-BG"/>
              </w:rPr>
              <w:t>МЯРКА</w:t>
            </w:r>
          </w:p>
        </w:tc>
        <w:tc>
          <w:tcPr>
            <w:tcW w:w="1134" w:type="dxa"/>
            <w:shd w:val="clear" w:color="auto" w:fill="92D050"/>
          </w:tcPr>
          <w:p w14:paraId="7FF635AA" w14:textId="77777777" w:rsidR="00DB6727" w:rsidRPr="000C5509" w:rsidRDefault="00DB6727" w:rsidP="006756AE">
            <w:pPr>
              <w:pStyle w:val="-0"/>
              <w:rPr>
                <w:b/>
              </w:rPr>
            </w:pPr>
            <w:r w:rsidRPr="000C5509">
              <w:rPr>
                <w:b/>
              </w:rPr>
              <w:t>Количество</w:t>
            </w:r>
          </w:p>
          <w:p w14:paraId="2375B019" w14:textId="77777777" w:rsidR="00DB6727" w:rsidRDefault="00DB6727" w:rsidP="006756AE">
            <w:pPr>
              <w:pStyle w:val="-0"/>
              <w:jc w:val="left"/>
              <w:rPr>
                <w:b/>
              </w:rPr>
            </w:pPr>
            <w:r w:rsidRPr="000C5509">
              <w:t>(настоящите параметри са поставени, като минимални такива от Възложителя)</w:t>
            </w:r>
          </w:p>
        </w:tc>
        <w:tc>
          <w:tcPr>
            <w:tcW w:w="2835" w:type="dxa"/>
            <w:shd w:val="clear" w:color="auto" w:fill="92D050"/>
            <w:hideMark/>
          </w:tcPr>
          <w:p w14:paraId="74F173F0" w14:textId="7DBB0FD4" w:rsidR="00DB6727" w:rsidRDefault="00DB6727" w:rsidP="006756AE">
            <w:pPr>
              <w:pStyle w:val="-0"/>
              <w:jc w:val="left"/>
              <w:rPr>
                <w:b/>
              </w:rPr>
            </w:pPr>
            <w:r w:rsidRPr="00D041E5">
              <w:rPr>
                <w:b/>
              </w:rPr>
              <w:t>Гаранционни срокове за гаранционна отговорност</w:t>
            </w:r>
            <w:r>
              <w:rPr>
                <w:b/>
              </w:rPr>
              <w:t xml:space="preserve"> в месеци</w:t>
            </w:r>
            <w:r w:rsidR="0083373E">
              <w:rPr>
                <w:b/>
              </w:rPr>
              <w:t>.</w:t>
            </w:r>
          </w:p>
          <w:p w14:paraId="6DF9BB9D" w14:textId="77777777" w:rsidR="00DB6727" w:rsidRPr="00D041E5" w:rsidRDefault="00DB6727" w:rsidP="006756AE">
            <w:pPr>
              <w:pStyle w:val="-0"/>
              <w:jc w:val="left"/>
              <w:rPr>
                <w:b/>
              </w:rPr>
            </w:pPr>
            <w:r>
              <w:rPr>
                <w:b/>
              </w:rPr>
              <w:t xml:space="preserve">(Гаранционните срокове за всеки един от артикулите започва да се отброява от датата на подписването на съответния </w:t>
            </w:r>
            <w:r w:rsidRPr="00D041E5">
              <w:rPr>
                <w:b/>
              </w:rPr>
              <w:t>приемо-предавателен протокол</w:t>
            </w:r>
            <w:r>
              <w:rPr>
                <w:b/>
              </w:rPr>
              <w:t>)</w:t>
            </w:r>
          </w:p>
        </w:tc>
      </w:tr>
      <w:tr w:rsidR="00DB6727" w:rsidRPr="00127C04" w14:paraId="294DA4AB" w14:textId="77777777" w:rsidTr="006756AE">
        <w:trPr>
          <w:trHeight w:val="330"/>
        </w:trPr>
        <w:tc>
          <w:tcPr>
            <w:tcW w:w="567" w:type="dxa"/>
            <w:shd w:val="clear" w:color="auto" w:fill="92D050"/>
          </w:tcPr>
          <w:p w14:paraId="20EF4F41" w14:textId="77777777" w:rsidR="00DB6727" w:rsidRPr="00127C04" w:rsidRDefault="00DB6727" w:rsidP="00DB6727">
            <w:pPr>
              <w:numPr>
                <w:ilvl w:val="0"/>
                <w:numId w:val="37"/>
              </w:numPr>
              <w:spacing w:before="120" w:after="120" w:line="0" w:lineRule="atLeast"/>
              <w:jc w:val="both"/>
              <w:rPr>
                <w:sz w:val="22"/>
                <w:szCs w:val="22"/>
                <w:lang w:val="bg-BG"/>
              </w:rPr>
            </w:pPr>
          </w:p>
        </w:tc>
        <w:tc>
          <w:tcPr>
            <w:tcW w:w="1984" w:type="dxa"/>
            <w:shd w:val="clear" w:color="auto" w:fill="92D050"/>
            <w:hideMark/>
          </w:tcPr>
          <w:p w14:paraId="17C02FB5" w14:textId="77777777" w:rsidR="00DB6727" w:rsidRPr="00127C04" w:rsidRDefault="00DB6727" w:rsidP="006756AE">
            <w:pPr>
              <w:spacing w:before="120" w:after="120" w:line="0" w:lineRule="atLeast"/>
              <w:rPr>
                <w:b/>
                <w:sz w:val="22"/>
                <w:szCs w:val="22"/>
                <w:lang w:val="bg-BG"/>
              </w:rPr>
            </w:pPr>
            <w:r w:rsidRPr="00127C04">
              <w:rPr>
                <w:b/>
                <w:sz w:val="22"/>
                <w:szCs w:val="22"/>
                <w:lang w:val="bg-BG"/>
              </w:rPr>
              <w:t>„Доставка на компютърно оборудване и принадлежности за Проект „Шарени мъниста“</w:t>
            </w:r>
          </w:p>
        </w:tc>
        <w:tc>
          <w:tcPr>
            <w:tcW w:w="2835" w:type="dxa"/>
            <w:shd w:val="clear" w:color="auto" w:fill="92D050"/>
            <w:vAlign w:val="bottom"/>
            <w:hideMark/>
          </w:tcPr>
          <w:p w14:paraId="42F2E3FB" w14:textId="77777777" w:rsidR="00DB6727" w:rsidRPr="00127C04" w:rsidRDefault="00DB6727" w:rsidP="006756AE">
            <w:pPr>
              <w:spacing w:before="120" w:after="120" w:line="0" w:lineRule="atLeast"/>
              <w:rPr>
                <w:sz w:val="22"/>
                <w:szCs w:val="22"/>
                <w:lang w:val="bg-BG"/>
              </w:rPr>
            </w:pPr>
          </w:p>
        </w:tc>
        <w:tc>
          <w:tcPr>
            <w:tcW w:w="1133" w:type="dxa"/>
            <w:shd w:val="clear" w:color="auto" w:fill="92D050"/>
          </w:tcPr>
          <w:p w14:paraId="7B20FAFB" w14:textId="77777777" w:rsidR="00DB6727" w:rsidRPr="00127C04" w:rsidRDefault="00DB6727" w:rsidP="006756AE">
            <w:pPr>
              <w:spacing w:before="120" w:after="120" w:line="0" w:lineRule="atLeast"/>
              <w:jc w:val="both"/>
              <w:rPr>
                <w:b/>
                <w:sz w:val="22"/>
                <w:szCs w:val="22"/>
                <w:lang w:val="bg-BG"/>
              </w:rPr>
            </w:pPr>
          </w:p>
        </w:tc>
        <w:tc>
          <w:tcPr>
            <w:tcW w:w="1134" w:type="dxa"/>
            <w:shd w:val="clear" w:color="auto" w:fill="92D050"/>
          </w:tcPr>
          <w:p w14:paraId="3B49777B" w14:textId="77777777" w:rsidR="00DB6727" w:rsidRDefault="00DB6727" w:rsidP="006756AE">
            <w:pPr>
              <w:spacing w:before="120" w:after="120" w:line="0" w:lineRule="atLeast"/>
              <w:ind w:right="670"/>
              <w:jc w:val="both"/>
              <w:rPr>
                <w:b/>
                <w:sz w:val="22"/>
                <w:szCs w:val="22"/>
                <w:lang w:val="bg-BG"/>
              </w:rPr>
            </w:pPr>
          </w:p>
        </w:tc>
        <w:tc>
          <w:tcPr>
            <w:tcW w:w="2835" w:type="dxa"/>
            <w:shd w:val="clear" w:color="auto" w:fill="92D050"/>
          </w:tcPr>
          <w:p w14:paraId="0C796CBF" w14:textId="77777777" w:rsidR="00DB6727" w:rsidRPr="00127C04" w:rsidRDefault="00DB6727" w:rsidP="006756AE">
            <w:pPr>
              <w:spacing w:before="120" w:after="120" w:line="0" w:lineRule="atLeast"/>
              <w:ind w:right="670"/>
              <w:jc w:val="both"/>
              <w:rPr>
                <w:b/>
                <w:sz w:val="22"/>
                <w:szCs w:val="22"/>
                <w:lang w:val="bg-BG"/>
              </w:rPr>
            </w:pPr>
          </w:p>
        </w:tc>
      </w:tr>
      <w:tr w:rsidR="00DB6727" w:rsidRPr="00127C04" w14:paraId="52B4A928" w14:textId="77777777" w:rsidTr="00BB0739">
        <w:trPr>
          <w:trHeight w:val="330"/>
        </w:trPr>
        <w:tc>
          <w:tcPr>
            <w:tcW w:w="567" w:type="dxa"/>
            <w:shd w:val="clear" w:color="auto" w:fill="DDD9C3"/>
          </w:tcPr>
          <w:p w14:paraId="22B30053"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8203F93"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1833D8ED" w14:textId="0F147E21"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815AC81"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12879161"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vAlign w:val="center"/>
          </w:tcPr>
          <w:p w14:paraId="75E0F8C6" w14:textId="3ABCE217"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689604C5" w14:textId="77777777" w:rsidTr="00BB0739">
        <w:trPr>
          <w:trHeight w:val="330"/>
        </w:trPr>
        <w:tc>
          <w:tcPr>
            <w:tcW w:w="567" w:type="dxa"/>
            <w:shd w:val="clear" w:color="auto" w:fill="DDD9C3"/>
          </w:tcPr>
          <w:p w14:paraId="77CA4CA7"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6EB9CCE"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37EB414F" w14:textId="4DF8B6DC"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7354F8F"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33A1550"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6</w:t>
            </w:r>
          </w:p>
        </w:tc>
        <w:tc>
          <w:tcPr>
            <w:tcW w:w="2835" w:type="dxa"/>
            <w:vAlign w:val="center"/>
          </w:tcPr>
          <w:p w14:paraId="56507B46" w14:textId="7B3A6584"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C7479AF" w14:textId="77777777" w:rsidTr="00BB0739">
        <w:trPr>
          <w:trHeight w:val="330"/>
        </w:trPr>
        <w:tc>
          <w:tcPr>
            <w:tcW w:w="567" w:type="dxa"/>
            <w:shd w:val="clear" w:color="auto" w:fill="DDD9C3"/>
          </w:tcPr>
          <w:p w14:paraId="5E41D953"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F3B243D"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ДИГИТАЛЕН ФОТОАПАРАТ</w:t>
            </w:r>
          </w:p>
        </w:tc>
        <w:tc>
          <w:tcPr>
            <w:tcW w:w="2835" w:type="dxa"/>
            <w:tcBorders>
              <w:top w:val="single" w:sz="4" w:space="0" w:color="auto"/>
              <w:left w:val="single" w:sz="4" w:space="0" w:color="auto"/>
              <w:bottom w:val="single" w:sz="4" w:space="0" w:color="auto"/>
              <w:right w:val="single" w:sz="4" w:space="0" w:color="auto"/>
            </w:tcBorders>
            <w:vAlign w:val="center"/>
          </w:tcPr>
          <w:p w14:paraId="3AE9FEE5" w14:textId="598C0171"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DE45CA6"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CC334C0"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8</w:t>
            </w:r>
          </w:p>
        </w:tc>
        <w:tc>
          <w:tcPr>
            <w:tcW w:w="2835" w:type="dxa"/>
            <w:vAlign w:val="center"/>
          </w:tcPr>
          <w:p w14:paraId="67CBB1E5" w14:textId="0A557F01"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1685119D" w14:textId="77777777" w:rsidTr="00BB0739">
        <w:trPr>
          <w:trHeight w:val="330"/>
        </w:trPr>
        <w:tc>
          <w:tcPr>
            <w:tcW w:w="567" w:type="dxa"/>
            <w:shd w:val="clear" w:color="auto" w:fill="DDD9C3"/>
          </w:tcPr>
          <w:p w14:paraId="6B6CD9BB"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9E9CCC0"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2960B84B" w14:textId="6B203EFD"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7E8AE737"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1D51E3F"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r>
              <w:rPr>
                <w:color w:val="000000"/>
                <w:sz w:val="22"/>
                <w:szCs w:val="22"/>
                <w:lang w:val="bg-BG"/>
              </w:rPr>
              <w:t>2</w:t>
            </w:r>
          </w:p>
        </w:tc>
        <w:tc>
          <w:tcPr>
            <w:tcW w:w="2835" w:type="dxa"/>
            <w:vAlign w:val="center"/>
          </w:tcPr>
          <w:p w14:paraId="57F614B4" w14:textId="0CF5FB32"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5B3AF137" w14:textId="77777777" w:rsidTr="00BB0739">
        <w:trPr>
          <w:trHeight w:val="330"/>
        </w:trPr>
        <w:tc>
          <w:tcPr>
            <w:tcW w:w="567" w:type="dxa"/>
            <w:shd w:val="clear" w:color="auto" w:fill="DDD9C3"/>
          </w:tcPr>
          <w:p w14:paraId="0A016DCF"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3DE5365"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3332488C" w14:textId="4F1D622D"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B15EA45"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2C91084"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vAlign w:val="center"/>
          </w:tcPr>
          <w:p w14:paraId="768B5B50" w14:textId="53B2589F"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506D8151" w14:textId="77777777" w:rsidTr="00BB0739">
        <w:trPr>
          <w:trHeight w:val="330"/>
        </w:trPr>
        <w:tc>
          <w:tcPr>
            <w:tcW w:w="567" w:type="dxa"/>
            <w:shd w:val="clear" w:color="auto" w:fill="DDD9C3"/>
          </w:tcPr>
          <w:p w14:paraId="7F44C423"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C2567E8"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120FE60F" w14:textId="354C3256"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06F97876"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B8F0463"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5</w:t>
            </w:r>
          </w:p>
        </w:tc>
        <w:tc>
          <w:tcPr>
            <w:tcW w:w="2835" w:type="dxa"/>
            <w:vAlign w:val="center"/>
          </w:tcPr>
          <w:p w14:paraId="28A80250" w14:textId="7BFEB316"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3867D95A" w14:textId="77777777" w:rsidTr="00BB0739">
        <w:trPr>
          <w:trHeight w:val="330"/>
        </w:trPr>
        <w:tc>
          <w:tcPr>
            <w:tcW w:w="567" w:type="dxa"/>
            <w:shd w:val="clear" w:color="auto" w:fill="DDD9C3"/>
          </w:tcPr>
          <w:p w14:paraId="1406DA7E"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5F8D3FC"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15E95DF0" w14:textId="4733ECDA"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4C58F8A"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1A206253"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6768BEAD" w14:textId="75293F56"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C7B9E2D" w14:textId="77777777" w:rsidTr="00BB0739">
        <w:trPr>
          <w:trHeight w:val="330"/>
        </w:trPr>
        <w:tc>
          <w:tcPr>
            <w:tcW w:w="567" w:type="dxa"/>
            <w:shd w:val="clear" w:color="auto" w:fill="DDD9C3"/>
          </w:tcPr>
          <w:p w14:paraId="030A17C2"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353E1A96"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2A8EAD4F" w14:textId="2E123858"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E9B7EC0"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E5A576D"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1AD8DBF9" w14:textId="4A6FB942"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42BB25D9" w14:textId="77777777" w:rsidTr="00BB0739">
        <w:trPr>
          <w:trHeight w:val="330"/>
        </w:trPr>
        <w:tc>
          <w:tcPr>
            <w:tcW w:w="567" w:type="dxa"/>
            <w:shd w:val="clear" w:color="auto" w:fill="DDD9C3"/>
          </w:tcPr>
          <w:p w14:paraId="7D6FD918"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6E86920"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ЛАПТОП</w:t>
            </w:r>
          </w:p>
        </w:tc>
        <w:tc>
          <w:tcPr>
            <w:tcW w:w="2835" w:type="dxa"/>
            <w:tcBorders>
              <w:top w:val="single" w:sz="4" w:space="0" w:color="auto"/>
              <w:left w:val="single" w:sz="4" w:space="0" w:color="auto"/>
              <w:bottom w:val="single" w:sz="4" w:space="0" w:color="auto"/>
              <w:right w:val="single" w:sz="4" w:space="0" w:color="auto"/>
            </w:tcBorders>
            <w:vAlign w:val="center"/>
          </w:tcPr>
          <w:p w14:paraId="5D15D0C2" w14:textId="0C0856F2"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8F67E0A"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134E1E20"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vAlign w:val="center"/>
          </w:tcPr>
          <w:p w14:paraId="36E678F5" w14:textId="3B22EBEC"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5E722A33" w14:textId="77777777" w:rsidTr="00BB0739">
        <w:trPr>
          <w:trHeight w:val="330"/>
        </w:trPr>
        <w:tc>
          <w:tcPr>
            <w:tcW w:w="567" w:type="dxa"/>
            <w:shd w:val="clear" w:color="auto" w:fill="DDD9C3"/>
          </w:tcPr>
          <w:p w14:paraId="20A7BD51"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E168AD7"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СКЕНЕР</w:t>
            </w:r>
          </w:p>
        </w:tc>
        <w:tc>
          <w:tcPr>
            <w:tcW w:w="2835" w:type="dxa"/>
            <w:tcBorders>
              <w:top w:val="single" w:sz="4" w:space="0" w:color="auto"/>
              <w:left w:val="single" w:sz="4" w:space="0" w:color="auto"/>
              <w:bottom w:val="single" w:sz="4" w:space="0" w:color="auto"/>
              <w:right w:val="single" w:sz="4" w:space="0" w:color="auto"/>
            </w:tcBorders>
            <w:vAlign w:val="center"/>
          </w:tcPr>
          <w:p w14:paraId="21D93FB6" w14:textId="36FC46A0"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66DE849"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174F0B7"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5E437F29" w14:textId="45C1997F"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6DA14A23" w14:textId="77777777" w:rsidTr="00BB0739">
        <w:trPr>
          <w:trHeight w:val="330"/>
        </w:trPr>
        <w:tc>
          <w:tcPr>
            <w:tcW w:w="567" w:type="dxa"/>
            <w:shd w:val="clear" w:color="auto" w:fill="DDD9C3"/>
          </w:tcPr>
          <w:p w14:paraId="5CC9CC5A"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4B19321"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МУЛТИФУНКЦИОНАЛНО УСТРОЙСТВО /КОПИР, СКЕНЕР, 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6B662B2F" w14:textId="072E3142"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9938DE1"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CB6C87B"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4B35E50F" w14:textId="2F2A7208"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D91620A" w14:textId="77777777" w:rsidTr="00BB0739">
        <w:trPr>
          <w:trHeight w:val="330"/>
        </w:trPr>
        <w:tc>
          <w:tcPr>
            <w:tcW w:w="567" w:type="dxa"/>
            <w:shd w:val="clear" w:color="auto" w:fill="DDD9C3"/>
          </w:tcPr>
          <w:p w14:paraId="5FA60AD0"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FF9AF31"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МЕТАЛЕН АРХИВЕН ШКАФ</w:t>
            </w:r>
          </w:p>
        </w:tc>
        <w:tc>
          <w:tcPr>
            <w:tcW w:w="2835" w:type="dxa"/>
            <w:tcBorders>
              <w:top w:val="single" w:sz="4" w:space="0" w:color="auto"/>
              <w:left w:val="single" w:sz="4" w:space="0" w:color="auto"/>
              <w:bottom w:val="single" w:sz="4" w:space="0" w:color="auto"/>
              <w:right w:val="single" w:sz="4" w:space="0" w:color="auto"/>
            </w:tcBorders>
            <w:vAlign w:val="center"/>
          </w:tcPr>
          <w:p w14:paraId="28C2DEA4" w14:textId="12246F3F"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6E40C86"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5C14D72"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63C4BCF1" w14:textId="0A656F08"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6CB1D64E" w14:textId="77777777" w:rsidTr="00BB0739">
        <w:trPr>
          <w:trHeight w:val="330"/>
        </w:trPr>
        <w:tc>
          <w:tcPr>
            <w:tcW w:w="567" w:type="dxa"/>
            <w:shd w:val="clear" w:color="auto" w:fill="DDD9C3"/>
          </w:tcPr>
          <w:p w14:paraId="1D6AD01C"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5BE77AC"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1701CF7D" w14:textId="1ACC7531"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B81A542"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7ADAD50"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5CDEDC2F" w14:textId="70613C60"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23615A08" w14:textId="77777777" w:rsidTr="00BB0739">
        <w:trPr>
          <w:trHeight w:val="330"/>
        </w:trPr>
        <w:tc>
          <w:tcPr>
            <w:tcW w:w="567" w:type="dxa"/>
            <w:shd w:val="clear" w:color="auto" w:fill="DDD9C3"/>
          </w:tcPr>
          <w:p w14:paraId="7D77695D"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9121EE0"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77376E95" w14:textId="30B8A035"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49A49F5"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E141159"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72EA58E6" w14:textId="5D563119"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38BE12C6" w14:textId="77777777" w:rsidTr="00BB0739">
        <w:trPr>
          <w:trHeight w:val="330"/>
        </w:trPr>
        <w:tc>
          <w:tcPr>
            <w:tcW w:w="567" w:type="dxa"/>
            <w:shd w:val="clear" w:color="auto" w:fill="DDD9C3"/>
          </w:tcPr>
          <w:p w14:paraId="68C79CBA"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CD471C6"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0D1D897B" w14:textId="35E6EF11"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12FF146"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747F01B"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4</w:t>
            </w:r>
          </w:p>
        </w:tc>
        <w:tc>
          <w:tcPr>
            <w:tcW w:w="2835" w:type="dxa"/>
            <w:vAlign w:val="center"/>
          </w:tcPr>
          <w:p w14:paraId="4DD3284E" w14:textId="4EA68098"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53C1CD00" w14:textId="77777777" w:rsidTr="00BB0739">
        <w:trPr>
          <w:trHeight w:val="330"/>
        </w:trPr>
        <w:tc>
          <w:tcPr>
            <w:tcW w:w="567" w:type="dxa"/>
            <w:shd w:val="clear" w:color="auto" w:fill="DDD9C3"/>
          </w:tcPr>
          <w:p w14:paraId="6EE318FB"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9425A55"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2190402E" w14:textId="776E2289"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5FADB42"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3BA55CE"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vAlign w:val="center"/>
          </w:tcPr>
          <w:p w14:paraId="4E7AB014" w14:textId="64A0325D"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259421B3" w14:textId="77777777" w:rsidTr="00BB0739">
        <w:trPr>
          <w:trHeight w:val="330"/>
        </w:trPr>
        <w:tc>
          <w:tcPr>
            <w:tcW w:w="567" w:type="dxa"/>
            <w:shd w:val="clear" w:color="auto" w:fill="DDD9C3"/>
          </w:tcPr>
          <w:p w14:paraId="4CE25BC1"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2E6E464"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ТОНКОЛОНИ</w:t>
            </w:r>
          </w:p>
        </w:tc>
        <w:tc>
          <w:tcPr>
            <w:tcW w:w="2835" w:type="dxa"/>
            <w:tcBorders>
              <w:top w:val="single" w:sz="4" w:space="0" w:color="auto"/>
              <w:left w:val="single" w:sz="4" w:space="0" w:color="auto"/>
              <w:bottom w:val="single" w:sz="4" w:space="0" w:color="auto"/>
              <w:right w:val="single" w:sz="4" w:space="0" w:color="auto"/>
            </w:tcBorders>
            <w:vAlign w:val="center"/>
          </w:tcPr>
          <w:p w14:paraId="0ED48BAD" w14:textId="572FC6EC"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0AFF19EF"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7928E22"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vAlign w:val="center"/>
          </w:tcPr>
          <w:p w14:paraId="4C63A3EA" w14:textId="70B9103E"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3CE99170" w14:textId="77777777" w:rsidTr="00BB0739">
        <w:trPr>
          <w:trHeight w:val="330"/>
        </w:trPr>
        <w:tc>
          <w:tcPr>
            <w:tcW w:w="567" w:type="dxa"/>
            <w:shd w:val="clear" w:color="auto" w:fill="DDD9C3"/>
          </w:tcPr>
          <w:p w14:paraId="3EDD93C3"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57A8178"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CD ПЛЕЙЪР</w:t>
            </w:r>
          </w:p>
        </w:tc>
        <w:tc>
          <w:tcPr>
            <w:tcW w:w="2835" w:type="dxa"/>
            <w:tcBorders>
              <w:top w:val="single" w:sz="4" w:space="0" w:color="auto"/>
              <w:left w:val="single" w:sz="4" w:space="0" w:color="auto"/>
              <w:bottom w:val="single" w:sz="4" w:space="0" w:color="auto"/>
              <w:right w:val="single" w:sz="4" w:space="0" w:color="auto"/>
            </w:tcBorders>
            <w:vAlign w:val="center"/>
          </w:tcPr>
          <w:p w14:paraId="57C5CC6F" w14:textId="5EEF2DF7"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A40911E"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A0C2115"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3E5E2621" w14:textId="06B12166"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76BC5026" w14:textId="77777777" w:rsidTr="00BB0739">
        <w:trPr>
          <w:trHeight w:val="330"/>
        </w:trPr>
        <w:tc>
          <w:tcPr>
            <w:tcW w:w="567" w:type="dxa"/>
            <w:shd w:val="clear" w:color="auto" w:fill="DDD9C3"/>
          </w:tcPr>
          <w:p w14:paraId="677D3A2B"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A2D8493"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МУЗИКАЛНА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4F43C608" w14:textId="18C33B98"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7610F772"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03F1C8C1"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6DAF3CCC" w14:textId="545AF7BB"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47BB2B9" w14:textId="77777777" w:rsidTr="00BB0739">
        <w:trPr>
          <w:trHeight w:val="330"/>
        </w:trPr>
        <w:tc>
          <w:tcPr>
            <w:tcW w:w="567" w:type="dxa"/>
            <w:shd w:val="clear" w:color="auto" w:fill="DDD9C3"/>
          </w:tcPr>
          <w:p w14:paraId="315BAD54"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5153C2B"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ПАРАВАН ЗА КУКЛЕН ТЕАТЪР</w:t>
            </w:r>
          </w:p>
        </w:tc>
        <w:tc>
          <w:tcPr>
            <w:tcW w:w="2835" w:type="dxa"/>
            <w:tcBorders>
              <w:top w:val="single" w:sz="4" w:space="0" w:color="auto"/>
              <w:left w:val="single" w:sz="4" w:space="0" w:color="auto"/>
              <w:bottom w:val="single" w:sz="4" w:space="0" w:color="auto"/>
              <w:right w:val="single" w:sz="4" w:space="0" w:color="auto"/>
            </w:tcBorders>
            <w:vAlign w:val="center"/>
          </w:tcPr>
          <w:p w14:paraId="3AB2107E" w14:textId="14D1E80D"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C2F8791"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6709EB1"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4984BE0C" w14:textId="40DEAB2F"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599A2D6" w14:textId="77777777" w:rsidTr="00BB0739">
        <w:trPr>
          <w:trHeight w:val="330"/>
        </w:trPr>
        <w:tc>
          <w:tcPr>
            <w:tcW w:w="567" w:type="dxa"/>
            <w:shd w:val="clear" w:color="auto" w:fill="DDD9C3"/>
          </w:tcPr>
          <w:p w14:paraId="188406F3"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C0B6468"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ПРЕНОСИМА ИНТЕРАКТИВНА ДЪСКА</w:t>
            </w:r>
          </w:p>
        </w:tc>
        <w:tc>
          <w:tcPr>
            <w:tcW w:w="2835" w:type="dxa"/>
            <w:tcBorders>
              <w:top w:val="single" w:sz="4" w:space="0" w:color="auto"/>
              <w:left w:val="single" w:sz="4" w:space="0" w:color="auto"/>
              <w:bottom w:val="single" w:sz="4" w:space="0" w:color="auto"/>
              <w:right w:val="single" w:sz="4" w:space="0" w:color="auto"/>
            </w:tcBorders>
            <w:vAlign w:val="center"/>
          </w:tcPr>
          <w:p w14:paraId="7C17B23C" w14:textId="53BFE62E" w:rsidR="00DB6727" w:rsidRPr="00127C04" w:rsidRDefault="00DB6727" w:rsidP="00DB6727">
            <w:pPr>
              <w:pStyle w:val="-0"/>
            </w:pPr>
            <w:r>
              <w:t>(</w:t>
            </w:r>
            <w:r w:rsidRPr="00DB6727">
              <w:rPr>
                <w:i/>
              </w:rPr>
              <w:t>съгласно техническото предложение на участника</w:t>
            </w:r>
            <w:r>
              <w:t>)</w:t>
            </w:r>
          </w:p>
        </w:tc>
        <w:tc>
          <w:tcPr>
            <w:tcW w:w="1133" w:type="dxa"/>
            <w:tcBorders>
              <w:top w:val="single" w:sz="4" w:space="0" w:color="auto"/>
              <w:left w:val="single" w:sz="4" w:space="0" w:color="auto"/>
              <w:bottom w:val="single" w:sz="4" w:space="0" w:color="auto"/>
              <w:right w:val="single" w:sz="4" w:space="0" w:color="auto"/>
            </w:tcBorders>
            <w:vAlign w:val="center"/>
          </w:tcPr>
          <w:p w14:paraId="341D9A70"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EBA913A"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06625669" w14:textId="3959F348"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506F0F0A" w14:textId="77777777" w:rsidTr="00BB0739">
        <w:trPr>
          <w:trHeight w:val="330"/>
        </w:trPr>
        <w:tc>
          <w:tcPr>
            <w:tcW w:w="567" w:type="dxa"/>
            <w:shd w:val="clear" w:color="auto" w:fill="DDD9C3"/>
          </w:tcPr>
          <w:p w14:paraId="7208910E"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DB1B175"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ШЕВНА МАШИНА</w:t>
            </w:r>
          </w:p>
        </w:tc>
        <w:tc>
          <w:tcPr>
            <w:tcW w:w="2835" w:type="dxa"/>
            <w:tcBorders>
              <w:top w:val="single" w:sz="4" w:space="0" w:color="auto"/>
              <w:left w:val="single" w:sz="4" w:space="0" w:color="auto"/>
              <w:bottom w:val="single" w:sz="4" w:space="0" w:color="auto"/>
              <w:right w:val="single" w:sz="4" w:space="0" w:color="auto"/>
            </w:tcBorders>
            <w:vAlign w:val="center"/>
          </w:tcPr>
          <w:p w14:paraId="34F1BA95" w14:textId="03EE5A0B"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88FC13E"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DF53C90"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442166BC" w14:textId="4AD6D664"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7699B281" w14:textId="77777777" w:rsidTr="00BB0739">
        <w:trPr>
          <w:trHeight w:val="330"/>
        </w:trPr>
        <w:tc>
          <w:tcPr>
            <w:tcW w:w="567" w:type="dxa"/>
            <w:shd w:val="clear" w:color="auto" w:fill="DDD9C3"/>
          </w:tcPr>
          <w:p w14:paraId="4FA0DD2E"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95212C9"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РАДИОМИКРОФОН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0CA7AA80" w14:textId="6A00F79D"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7449F2F"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E9B87C5"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vAlign w:val="center"/>
          </w:tcPr>
          <w:p w14:paraId="6FB46528" w14:textId="2EEB8DE0"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ED628F6" w14:textId="77777777" w:rsidTr="00BB0739">
        <w:trPr>
          <w:trHeight w:val="330"/>
        </w:trPr>
        <w:tc>
          <w:tcPr>
            <w:tcW w:w="567" w:type="dxa"/>
            <w:shd w:val="clear" w:color="auto" w:fill="DDD9C3"/>
          </w:tcPr>
          <w:p w14:paraId="0161EC30"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4AEA184"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ПРОЖЕКЦИОНЕН ЕКРАН, НА СТАТИВ</w:t>
            </w:r>
          </w:p>
        </w:tc>
        <w:tc>
          <w:tcPr>
            <w:tcW w:w="2835" w:type="dxa"/>
            <w:tcBorders>
              <w:top w:val="single" w:sz="4" w:space="0" w:color="auto"/>
              <w:left w:val="single" w:sz="4" w:space="0" w:color="auto"/>
              <w:bottom w:val="single" w:sz="4" w:space="0" w:color="auto"/>
              <w:right w:val="single" w:sz="4" w:space="0" w:color="auto"/>
            </w:tcBorders>
            <w:vAlign w:val="center"/>
          </w:tcPr>
          <w:p w14:paraId="5A7701A5" w14:textId="422834E7"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287013B"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046EDFB"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vAlign w:val="center"/>
          </w:tcPr>
          <w:p w14:paraId="2C247CD8" w14:textId="1DAE9229"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7D0AEC27" w14:textId="77777777" w:rsidTr="00BB0739">
        <w:trPr>
          <w:trHeight w:val="330"/>
        </w:trPr>
        <w:tc>
          <w:tcPr>
            <w:tcW w:w="567" w:type="dxa"/>
            <w:shd w:val="clear" w:color="auto" w:fill="DDD9C3"/>
          </w:tcPr>
          <w:p w14:paraId="48EE2B93"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40A87CE"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АУДИО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5308EF22" w14:textId="1B8246DB"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8CACA97"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6CAB129"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vAlign w:val="center"/>
          </w:tcPr>
          <w:p w14:paraId="18FB557A" w14:textId="4D29E2D2"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5A34441E" w14:textId="77777777" w:rsidTr="00BB0739">
        <w:trPr>
          <w:trHeight w:val="330"/>
        </w:trPr>
        <w:tc>
          <w:tcPr>
            <w:tcW w:w="567" w:type="dxa"/>
            <w:shd w:val="clear" w:color="auto" w:fill="DDD9C3"/>
          </w:tcPr>
          <w:p w14:paraId="27129545"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EF550B6"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КАСЕТОФОН</w:t>
            </w:r>
          </w:p>
        </w:tc>
        <w:tc>
          <w:tcPr>
            <w:tcW w:w="2835" w:type="dxa"/>
            <w:tcBorders>
              <w:top w:val="single" w:sz="4" w:space="0" w:color="auto"/>
              <w:left w:val="single" w:sz="4" w:space="0" w:color="auto"/>
              <w:bottom w:val="single" w:sz="4" w:space="0" w:color="auto"/>
              <w:right w:val="single" w:sz="4" w:space="0" w:color="auto"/>
            </w:tcBorders>
            <w:vAlign w:val="center"/>
          </w:tcPr>
          <w:p w14:paraId="74260505" w14:textId="6FE4F73A"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719B85C7"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66811F6"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2</w:t>
            </w:r>
          </w:p>
        </w:tc>
        <w:tc>
          <w:tcPr>
            <w:tcW w:w="2835" w:type="dxa"/>
            <w:vAlign w:val="center"/>
          </w:tcPr>
          <w:p w14:paraId="1185EF26" w14:textId="5AEF6768"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5D43BD3C" w14:textId="77777777" w:rsidTr="00BB0739">
        <w:trPr>
          <w:trHeight w:val="330"/>
        </w:trPr>
        <w:tc>
          <w:tcPr>
            <w:tcW w:w="567" w:type="dxa"/>
            <w:shd w:val="clear" w:color="auto" w:fill="DDD9C3"/>
          </w:tcPr>
          <w:p w14:paraId="22261F66"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B8F4022"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319C150B" w14:textId="3DED6AB3"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BE025C8"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71163AE0"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7CDD9FAD" w14:textId="2D5EE7CF"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6BFFE31" w14:textId="77777777" w:rsidTr="00BB0739">
        <w:trPr>
          <w:trHeight w:val="330"/>
        </w:trPr>
        <w:tc>
          <w:tcPr>
            <w:tcW w:w="567" w:type="dxa"/>
            <w:shd w:val="clear" w:color="auto" w:fill="DDD9C3"/>
          </w:tcPr>
          <w:p w14:paraId="0ABF9DB6"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4120CB5"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ПРИНТЕР ЦВЕТЕН</w:t>
            </w:r>
          </w:p>
        </w:tc>
        <w:tc>
          <w:tcPr>
            <w:tcW w:w="2835" w:type="dxa"/>
            <w:tcBorders>
              <w:top w:val="single" w:sz="4" w:space="0" w:color="auto"/>
              <w:left w:val="single" w:sz="4" w:space="0" w:color="auto"/>
              <w:bottom w:val="single" w:sz="4" w:space="0" w:color="auto"/>
              <w:right w:val="single" w:sz="4" w:space="0" w:color="auto"/>
            </w:tcBorders>
            <w:vAlign w:val="center"/>
          </w:tcPr>
          <w:p w14:paraId="737E616E" w14:textId="58232DF7"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26CA588"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D1733E4"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6E2E715D" w14:textId="2CEFC0AC"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47E44A2D" w14:textId="77777777" w:rsidTr="00BB0739">
        <w:trPr>
          <w:trHeight w:val="330"/>
        </w:trPr>
        <w:tc>
          <w:tcPr>
            <w:tcW w:w="567" w:type="dxa"/>
            <w:shd w:val="clear" w:color="auto" w:fill="DDD9C3"/>
          </w:tcPr>
          <w:p w14:paraId="0E874597"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68576A3"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ПОРТАТИВЕН ФЛАШ ПЛЕЙЪР USB</w:t>
            </w:r>
          </w:p>
        </w:tc>
        <w:tc>
          <w:tcPr>
            <w:tcW w:w="2835" w:type="dxa"/>
            <w:tcBorders>
              <w:top w:val="single" w:sz="4" w:space="0" w:color="auto"/>
              <w:left w:val="single" w:sz="4" w:space="0" w:color="auto"/>
              <w:bottom w:val="single" w:sz="4" w:space="0" w:color="auto"/>
              <w:right w:val="single" w:sz="4" w:space="0" w:color="auto"/>
            </w:tcBorders>
            <w:vAlign w:val="center"/>
          </w:tcPr>
          <w:p w14:paraId="792541AC" w14:textId="58A74DDF"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5556A6F"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58E0DD0B"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458CDC17" w14:textId="04BF6379"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26B2550E" w14:textId="77777777" w:rsidTr="00BB0739">
        <w:trPr>
          <w:trHeight w:val="330"/>
        </w:trPr>
        <w:tc>
          <w:tcPr>
            <w:tcW w:w="567" w:type="dxa"/>
            <w:shd w:val="clear" w:color="auto" w:fill="DDD9C3"/>
          </w:tcPr>
          <w:p w14:paraId="1BFE88CD"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ED2DBE5"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ТАБЛЕТ</w:t>
            </w:r>
          </w:p>
        </w:tc>
        <w:tc>
          <w:tcPr>
            <w:tcW w:w="2835" w:type="dxa"/>
            <w:tcBorders>
              <w:top w:val="single" w:sz="4" w:space="0" w:color="auto"/>
              <w:left w:val="single" w:sz="4" w:space="0" w:color="auto"/>
              <w:bottom w:val="single" w:sz="4" w:space="0" w:color="auto"/>
              <w:right w:val="single" w:sz="4" w:space="0" w:color="auto"/>
            </w:tcBorders>
            <w:vAlign w:val="center"/>
          </w:tcPr>
          <w:p w14:paraId="4A4A953E" w14:textId="2563487E"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A4C3614"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48C36CD7"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vAlign w:val="center"/>
          </w:tcPr>
          <w:p w14:paraId="0C334A34" w14:textId="3D57DC65"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91017BB" w14:textId="77777777" w:rsidTr="00BB0739">
        <w:trPr>
          <w:trHeight w:val="330"/>
        </w:trPr>
        <w:tc>
          <w:tcPr>
            <w:tcW w:w="567" w:type="dxa"/>
            <w:shd w:val="clear" w:color="auto" w:fill="DDD9C3"/>
          </w:tcPr>
          <w:p w14:paraId="2275BB5A"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9A12731"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ДИКТОФОН</w:t>
            </w:r>
          </w:p>
        </w:tc>
        <w:tc>
          <w:tcPr>
            <w:tcW w:w="2835" w:type="dxa"/>
            <w:tcBorders>
              <w:top w:val="single" w:sz="4" w:space="0" w:color="auto"/>
              <w:left w:val="single" w:sz="4" w:space="0" w:color="auto"/>
              <w:bottom w:val="single" w:sz="4" w:space="0" w:color="auto"/>
              <w:right w:val="single" w:sz="4" w:space="0" w:color="auto"/>
            </w:tcBorders>
            <w:vAlign w:val="center"/>
          </w:tcPr>
          <w:p w14:paraId="56693ED1" w14:textId="6CE0D380"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E9BC4B9"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58D6BD28"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41237A1A" w14:textId="6EAED472"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1A5B36C9" w14:textId="77777777" w:rsidTr="00BB0739">
        <w:trPr>
          <w:trHeight w:val="330"/>
        </w:trPr>
        <w:tc>
          <w:tcPr>
            <w:tcW w:w="567" w:type="dxa"/>
            <w:shd w:val="clear" w:color="auto" w:fill="DDD9C3"/>
          </w:tcPr>
          <w:p w14:paraId="496B2412"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E5396CA"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УСИЛВАТЕЛ</w:t>
            </w:r>
          </w:p>
        </w:tc>
        <w:tc>
          <w:tcPr>
            <w:tcW w:w="2835" w:type="dxa"/>
            <w:tcBorders>
              <w:top w:val="single" w:sz="4" w:space="0" w:color="auto"/>
              <w:left w:val="single" w:sz="4" w:space="0" w:color="auto"/>
              <w:bottom w:val="single" w:sz="4" w:space="0" w:color="auto"/>
              <w:right w:val="single" w:sz="4" w:space="0" w:color="auto"/>
            </w:tcBorders>
            <w:vAlign w:val="center"/>
          </w:tcPr>
          <w:p w14:paraId="57CC8B76" w14:textId="081ECB84"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D0F2407"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28E60B8B"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1C5595A9" w14:textId="44191DBD"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00F4832F" w14:textId="77777777" w:rsidTr="00BB0739">
        <w:trPr>
          <w:trHeight w:val="330"/>
        </w:trPr>
        <w:tc>
          <w:tcPr>
            <w:tcW w:w="567" w:type="dxa"/>
            <w:shd w:val="clear" w:color="auto" w:fill="DDD9C3"/>
          </w:tcPr>
          <w:p w14:paraId="38516DF3"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6F3CE35"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ЛАМИНАТОР</w:t>
            </w:r>
          </w:p>
        </w:tc>
        <w:tc>
          <w:tcPr>
            <w:tcW w:w="2835" w:type="dxa"/>
            <w:tcBorders>
              <w:top w:val="single" w:sz="4" w:space="0" w:color="auto"/>
              <w:left w:val="single" w:sz="4" w:space="0" w:color="auto"/>
              <w:bottom w:val="single" w:sz="4" w:space="0" w:color="auto"/>
              <w:right w:val="single" w:sz="4" w:space="0" w:color="auto"/>
            </w:tcBorders>
            <w:vAlign w:val="center"/>
          </w:tcPr>
          <w:p w14:paraId="723A934E" w14:textId="20723DBA"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C31FF30"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3517A4FD"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1</w:t>
            </w:r>
          </w:p>
        </w:tc>
        <w:tc>
          <w:tcPr>
            <w:tcW w:w="2835" w:type="dxa"/>
            <w:vAlign w:val="center"/>
          </w:tcPr>
          <w:p w14:paraId="67213B80" w14:textId="1296AD1C"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431F41D9" w14:textId="77777777" w:rsidTr="00BB0739">
        <w:trPr>
          <w:trHeight w:val="330"/>
        </w:trPr>
        <w:tc>
          <w:tcPr>
            <w:tcW w:w="567" w:type="dxa"/>
            <w:shd w:val="clear" w:color="auto" w:fill="DDD9C3"/>
          </w:tcPr>
          <w:p w14:paraId="3F5941D8"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E3FD5E8"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51FE13CD" w14:textId="59B6D9F1"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B4A763E"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12A6E90A"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3</w:t>
            </w:r>
          </w:p>
        </w:tc>
        <w:tc>
          <w:tcPr>
            <w:tcW w:w="2835" w:type="dxa"/>
            <w:vAlign w:val="center"/>
          </w:tcPr>
          <w:p w14:paraId="2846E72C" w14:textId="397BCFA8"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DB6727" w:rsidRPr="00127C04" w14:paraId="2F9CBB66" w14:textId="77777777" w:rsidTr="00BB0739">
        <w:trPr>
          <w:trHeight w:val="330"/>
        </w:trPr>
        <w:tc>
          <w:tcPr>
            <w:tcW w:w="567" w:type="dxa"/>
            <w:shd w:val="clear" w:color="auto" w:fill="DDD9C3"/>
          </w:tcPr>
          <w:p w14:paraId="212E0AE2" w14:textId="77777777" w:rsidR="00DB6727" w:rsidRPr="00127C04" w:rsidRDefault="00DB6727" w:rsidP="00DB6727">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E644CE6" w14:textId="77777777" w:rsidR="00DB6727" w:rsidRPr="00127C04" w:rsidRDefault="00DB6727" w:rsidP="00DB6727">
            <w:pPr>
              <w:spacing w:before="120" w:after="120" w:line="0" w:lineRule="atLeast"/>
              <w:rPr>
                <w:b/>
                <w:sz w:val="22"/>
                <w:szCs w:val="22"/>
                <w:lang w:val="bg-BG"/>
              </w:rPr>
            </w:pPr>
            <w:r w:rsidRPr="00127C04">
              <w:rPr>
                <w:color w:val="000000"/>
                <w:sz w:val="22"/>
                <w:szCs w:val="22"/>
                <w:lang w:val="bg-BG"/>
              </w:rPr>
              <w:t>КОМПЛЕКТ СТОЙКА ЗА 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68E71AB9" w14:textId="56D3D66E" w:rsidR="00DB6727" w:rsidRPr="00127C04" w:rsidRDefault="00DB6727" w:rsidP="00DB6727">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04F91F20" w14:textId="77777777" w:rsidR="00DB6727" w:rsidRPr="00127C04" w:rsidRDefault="00DB6727" w:rsidP="00DB6727">
            <w:pPr>
              <w:spacing w:before="120" w:after="120" w:line="0" w:lineRule="atLeast"/>
              <w:jc w:val="center"/>
              <w:rPr>
                <w:b/>
                <w:sz w:val="22"/>
                <w:szCs w:val="22"/>
                <w:lang w:val="bg-BG"/>
              </w:rPr>
            </w:pPr>
            <w:r w:rsidRPr="00127C04">
              <w:rPr>
                <w:color w:val="000000"/>
                <w:sz w:val="22"/>
                <w:szCs w:val="22"/>
                <w:lang w:val="bg-BG"/>
              </w:rPr>
              <w:t>БРОЙ</w:t>
            </w:r>
          </w:p>
        </w:tc>
        <w:tc>
          <w:tcPr>
            <w:tcW w:w="1134" w:type="dxa"/>
            <w:vAlign w:val="center"/>
          </w:tcPr>
          <w:p w14:paraId="642BC206" w14:textId="77777777" w:rsidR="00DB6727" w:rsidRDefault="00DB6727" w:rsidP="00DB6727">
            <w:pPr>
              <w:spacing w:before="120" w:after="120" w:line="0" w:lineRule="atLeast"/>
              <w:ind w:right="670"/>
              <w:jc w:val="center"/>
              <w:rPr>
                <w:b/>
                <w:sz w:val="22"/>
                <w:szCs w:val="22"/>
                <w:lang w:val="bg-BG"/>
              </w:rPr>
            </w:pPr>
            <w:r w:rsidRPr="000C5509">
              <w:rPr>
                <w:color w:val="000000"/>
                <w:sz w:val="22"/>
                <w:szCs w:val="22"/>
                <w:lang w:val="bg-BG"/>
              </w:rPr>
              <w:t>4</w:t>
            </w:r>
          </w:p>
        </w:tc>
        <w:tc>
          <w:tcPr>
            <w:tcW w:w="2835" w:type="dxa"/>
            <w:vAlign w:val="center"/>
          </w:tcPr>
          <w:p w14:paraId="7DBF513E" w14:textId="1807B065" w:rsidR="00DB6727" w:rsidRPr="00127C04" w:rsidRDefault="00DB6727" w:rsidP="00DB6727">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bl>
    <w:p w14:paraId="4E87BCEC" w14:textId="77777777" w:rsidR="00DB6727" w:rsidRPr="00DB6727" w:rsidRDefault="00DB6727" w:rsidP="00DB6727">
      <w:pPr>
        <w:spacing w:before="120" w:after="120" w:line="0" w:lineRule="atLeast"/>
        <w:ind w:left="1559"/>
        <w:jc w:val="both"/>
        <w:rPr>
          <w:sz w:val="22"/>
          <w:szCs w:val="22"/>
          <w:lang w:val="bg-BG"/>
        </w:rPr>
      </w:pPr>
    </w:p>
    <w:p w14:paraId="385B6487" w14:textId="1E094892" w:rsidR="00491A70" w:rsidRPr="00DB6727" w:rsidRDefault="003004C5" w:rsidP="00DB6727">
      <w:pPr>
        <w:numPr>
          <w:ilvl w:val="2"/>
          <w:numId w:val="31"/>
        </w:numPr>
        <w:spacing w:before="120" w:after="120" w:line="0" w:lineRule="atLeast"/>
        <w:jc w:val="both"/>
        <w:rPr>
          <w:sz w:val="22"/>
          <w:szCs w:val="22"/>
          <w:lang w:val="bg-BG"/>
        </w:rPr>
      </w:pPr>
      <w:r w:rsidRPr="00DB6727">
        <w:rPr>
          <w:sz w:val="22"/>
          <w:szCs w:val="22"/>
          <w:lang w:val="bg-BG"/>
        </w:rPr>
        <w:t xml:space="preserve">Мястото на изпълнение на поръчката е </w:t>
      </w:r>
      <w:r w:rsidRPr="00DB6727">
        <w:rPr>
          <w:b/>
          <w:sz w:val="22"/>
          <w:szCs w:val="22"/>
          <w:lang w:val="bg-BG"/>
        </w:rPr>
        <w:t>гр. Пещера, община Пещера, ул. „Д</w:t>
      </w:r>
      <w:r w:rsidR="004048DA" w:rsidRPr="00DB6727">
        <w:rPr>
          <w:b/>
          <w:sz w:val="22"/>
          <w:szCs w:val="22"/>
          <w:lang w:val="bg-BG"/>
        </w:rPr>
        <w:t>ойранска епопея“ №17</w:t>
      </w:r>
      <w:r w:rsidRPr="00DB6727">
        <w:rPr>
          <w:sz w:val="22"/>
          <w:szCs w:val="22"/>
          <w:lang w:val="bg-BG"/>
        </w:rPr>
        <w:t>.</w:t>
      </w:r>
    </w:p>
    <w:p w14:paraId="766044A1" w14:textId="77AF3A4A" w:rsidR="00491A70" w:rsidRPr="00DB6727" w:rsidRDefault="00491A70" w:rsidP="00DB6727">
      <w:pPr>
        <w:numPr>
          <w:ilvl w:val="2"/>
          <w:numId w:val="31"/>
        </w:numPr>
        <w:spacing w:before="120" w:after="120" w:line="0" w:lineRule="atLeast"/>
        <w:jc w:val="both"/>
        <w:rPr>
          <w:sz w:val="22"/>
          <w:szCs w:val="22"/>
          <w:lang w:val="bg-BG"/>
        </w:rPr>
      </w:pPr>
      <w:r w:rsidRPr="00DB6727">
        <w:rPr>
          <w:bCs/>
          <w:noProof/>
          <w:sz w:val="22"/>
          <w:szCs w:val="22"/>
          <w:lang w:val="bg-BG"/>
        </w:rPr>
        <w:t>Срокът за изпълнение на настоящия договор може да бъде удължаван само при непредвидени обстоятелства, които правят невъзможно цялостното изпълнение на</w:t>
      </w:r>
      <w:r w:rsidRPr="00DB6727">
        <w:rPr>
          <w:bCs/>
          <w:noProof/>
          <w:sz w:val="22"/>
          <w:szCs w:val="22"/>
          <w:lang w:val="en-US"/>
        </w:rPr>
        <w:t xml:space="preserve"> </w:t>
      </w:r>
      <w:r w:rsidRPr="00DB6727">
        <w:rPr>
          <w:bCs/>
          <w:noProof/>
          <w:sz w:val="22"/>
          <w:szCs w:val="22"/>
          <w:lang w:val="bg-BG"/>
        </w:rPr>
        <w:t>доставката, предмет на договора</w:t>
      </w:r>
    </w:p>
    <w:p w14:paraId="1EAF491F" w14:textId="77777777" w:rsidR="003004C5" w:rsidRPr="00DB6727" w:rsidRDefault="003004C5" w:rsidP="00DB6727">
      <w:pPr>
        <w:pStyle w:val="130"/>
        <w:numPr>
          <w:ilvl w:val="0"/>
          <w:numId w:val="22"/>
        </w:numPr>
        <w:spacing w:line="0" w:lineRule="atLeast"/>
        <w:rPr>
          <w:lang w:val="bg-BG"/>
        </w:rPr>
      </w:pPr>
      <w:bookmarkStart w:id="11" w:name="_Toc442782685"/>
      <w:r w:rsidRPr="00DB6727">
        <w:rPr>
          <w:lang w:val="bg-BG"/>
        </w:rPr>
        <w:t>ПРАВА И ЗАДЪЛЖЕНИЯ НА ВЪЗЛОЖИТЕЛЯ.</w:t>
      </w:r>
      <w:bookmarkEnd w:id="11"/>
    </w:p>
    <w:p w14:paraId="4594FA6F"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ВЪЗЛОЖИТЕЛЯТ се задължава:</w:t>
      </w:r>
    </w:p>
    <w:p w14:paraId="7F585BCC" w14:textId="77777777" w:rsidR="003004C5" w:rsidRPr="00DB6727" w:rsidRDefault="003004C5" w:rsidP="00DB6727">
      <w:pPr>
        <w:pStyle w:val="afff2"/>
        <w:numPr>
          <w:ilvl w:val="0"/>
          <w:numId w:val="25"/>
        </w:numPr>
        <w:spacing w:before="120" w:after="120" w:line="0" w:lineRule="atLeast"/>
        <w:jc w:val="both"/>
        <w:rPr>
          <w:sz w:val="22"/>
          <w:szCs w:val="22"/>
          <w:lang w:val="bg-BG"/>
        </w:rPr>
      </w:pPr>
      <w:r w:rsidRPr="00DB6727">
        <w:rPr>
          <w:sz w:val="22"/>
          <w:szCs w:val="22"/>
          <w:lang w:val="bg-BG"/>
        </w:rPr>
        <w:t>Да заплати на ИЗПЪЛНИТЕЛЯ дължимото му по настоящия дог</w:t>
      </w:r>
      <w:r w:rsidR="006E6C0E" w:rsidRPr="00DB6727">
        <w:rPr>
          <w:sz w:val="22"/>
          <w:szCs w:val="22"/>
          <w:lang w:val="bg-BG"/>
        </w:rPr>
        <w:t>овор възнаграждение за извършената доставка</w:t>
      </w:r>
      <w:r w:rsidRPr="00DB6727">
        <w:rPr>
          <w:sz w:val="22"/>
          <w:szCs w:val="22"/>
          <w:lang w:val="bg-BG"/>
        </w:rPr>
        <w:t xml:space="preserve"> в размер, при условия и в срокове съгласно настоящия договор;</w:t>
      </w:r>
    </w:p>
    <w:p w14:paraId="7BC69B64" w14:textId="77777777" w:rsidR="003004C5" w:rsidRPr="00DB6727" w:rsidRDefault="003004C5" w:rsidP="00DB6727">
      <w:pPr>
        <w:pStyle w:val="afff2"/>
        <w:numPr>
          <w:ilvl w:val="0"/>
          <w:numId w:val="25"/>
        </w:numPr>
        <w:spacing w:before="120" w:after="120" w:line="0" w:lineRule="atLeast"/>
        <w:jc w:val="both"/>
        <w:rPr>
          <w:sz w:val="22"/>
          <w:szCs w:val="22"/>
          <w:lang w:val="bg-BG"/>
        </w:rPr>
      </w:pPr>
      <w:r w:rsidRPr="00DB6727">
        <w:rPr>
          <w:sz w:val="22"/>
          <w:szCs w:val="22"/>
          <w:lang w:val="bg-BG"/>
        </w:rPr>
        <w:t>При подписване на настоящия договор да определи длъжностно лице, което да извършва контрол по изпълнението му и да подписва съответните протокол</w:t>
      </w:r>
      <w:r w:rsidR="006E6C0E" w:rsidRPr="00DB6727">
        <w:rPr>
          <w:sz w:val="22"/>
          <w:szCs w:val="22"/>
          <w:lang w:val="bg-BG"/>
        </w:rPr>
        <w:t>/</w:t>
      </w:r>
      <w:r w:rsidRPr="00DB6727">
        <w:rPr>
          <w:sz w:val="22"/>
          <w:szCs w:val="22"/>
          <w:lang w:val="bg-BG"/>
        </w:rPr>
        <w:t>и, свързани с изпълнението на настоящия договор, за което уведомява ИЗПЪЛНИТЕЛЯ;</w:t>
      </w:r>
    </w:p>
    <w:p w14:paraId="0D4435F4" w14:textId="43A58A58" w:rsidR="003004C5" w:rsidRPr="00DB6727" w:rsidRDefault="003004C5" w:rsidP="00DB6727">
      <w:pPr>
        <w:pStyle w:val="afff2"/>
        <w:numPr>
          <w:ilvl w:val="0"/>
          <w:numId w:val="25"/>
        </w:numPr>
        <w:spacing w:before="120" w:after="120" w:line="0" w:lineRule="atLeast"/>
        <w:jc w:val="both"/>
        <w:rPr>
          <w:sz w:val="22"/>
          <w:szCs w:val="22"/>
          <w:lang w:val="bg-BG"/>
        </w:rPr>
      </w:pPr>
      <w:r w:rsidRPr="00DB6727">
        <w:rPr>
          <w:sz w:val="22"/>
          <w:szCs w:val="22"/>
          <w:lang w:val="bg-BG"/>
        </w:rPr>
        <w:t>Да уведомява писмено, по факс и/или e-mail ИЗПЪЛНИТЕЛЯ при възникване на непредвидени обстоятелства, които могат да доведат до спиране на изпълнението на възложената работа, в 24-часов срок от датата на узнаване.</w:t>
      </w:r>
    </w:p>
    <w:p w14:paraId="40B918DA" w14:textId="763CD4D9" w:rsidR="00491A70" w:rsidRPr="00DB6727" w:rsidRDefault="00491A70" w:rsidP="00DB6727">
      <w:pPr>
        <w:pStyle w:val="afff2"/>
        <w:numPr>
          <w:ilvl w:val="0"/>
          <w:numId w:val="25"/>
        </w:numPr>
        <w:spacing w:before="120" w:after="120" w:line="0" w:lineRule="atLeast"/>
        <w:jc w:val="both"/>
        <w:rPr>
          <w:sz w:val="22"/>
          <w:szCs w:val="22"/>
          <w:lang w:val="bg-BG"/>
        </w:rPr>
      </w:pPr>
      <w:r w:rsidRPr="00DB6727">
        <w:rPr>
          <w:sz w:val="22"/>
          <w:szCs w:val="22"/>
          <w:lang w:val="bg-BG"/>
        </w:rPr>
        <w:t xml:space="preserve">Да съхранява, осигурява и предоставя при поискване от УО на ОП </w:t>
      </w:r>
      <w:r w:rsidRPr="00DB6727">
        <w:rPr>
          <w:noProof/>
          <w:sz w:val="22"/>
          <w:szCs w:val="22"/>
          <w:lang w:val="bg-BG"/>
        </w:rPr>
        <w:t>„Наука и образование за интелигентен растеж“ 2014-2020г.</w:t>
      </w:r>
      <w:r w:rsidRPr="00DB6727">
        <w:rPr>
          <w:sz w:val="22"/>
          <w:szCs w:val="22"/>
          <w:lang w:val="bg-BG"/>
        </w:rPr>
        <w:t>,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проекта, за период от три години, считано от 31 декември на годината на предаването на годишните счетоводни отчети, в които са включени разходите по проекта в съответствие с чл.140, пар.1 от Регламент (ЕС) №1303/2013г. Този срок се прекъсва в случай на съдебни процедури или по надлежно обосновано искане от страна на Европейската комисия.</w:t>
      </w:r>
    </w:p>
    <w:p w14:paraId="0CD69767"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ВЪЗЛОЖИТЕЛЯТ има право:</w:t>
      </w:r>
    </w:p>
    <w:p w14:paraId="1F7B0204"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t xml:space="preserve">Да иска от ИЗПЪЛНИТЕЛЯ да изпълнява в срок, без отклонение от уговореното и без недостатъци, </w:t>
      </w:r>
      <w:r w:rsidR="006E6C0E" w:rsidRPr="00DB6727">
        <w:rPr>
          <w:sz w:val="22"/>
          <w:szCs w:val="22"/>
          <w:lang w:val="bg-BG"/>
        </w:rPr>
        <w:t xml:space="preserve">доставката - </w:t>
      </w:r>
      <w:r w:rsidRPr="00DB6727">
        <w:rPr>
          <w:sz w:val="22"/>
          <w:szCs w:val="22"/>
          <w:lang w:val="bg-BG"/>
        </w:rPr>
        <w:t xml:space="preserve">предмет на договора, в съответствие със срока за изпълнение; </w:t>
      </w:r>
    </w:p>
    <w:p w14:paraId="4D0924C0"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t>Да откаже приемането на извършен</w:t>
      </w:r>
      <w:r w:rsidR="006E6C0E" w:rsidRPr="00DB6727">
        <w:rPr>
          <w:sz w:val="22"/>
          <w:szCs w:val="22"/>
          <w:lang w:val="bg-BG"/>
        </w:rPr>
        <w:t>ата доставка</w:t>
      </w:r>
      <w:r w:rsidRPr="00DB6727">
        <w:rPr>
          <w:sz w:val="22"/>
          <w:szCs w:val="22"/>
          <w:lang w:val="bg-BG"/>
        </w:rPr>
        <w:t xml:space="preserve"> при непълно или неточно изпълнение или съществено забавяне изпълнението на договора;</w:t>
      </w:r>
    </w:p>
    <w:p w14:paraId="72D3B6A9" w14:textId="77777777" w:rsidR="003004C5" w:rsidRPr="00DB6727" w:rsidRDefault="003004C5" w:rsidP="00DB6727">
      <w:pPr>
        <w:numPr>
          <w:ilvl w:val="0"/>
          <w:numId w:val="26"/>
        </w:numPr>
        <w:spacing w:before="120" w:after="120" w:line="0" w:lineRule="atLeast"/>
        <w:jc w:val="both"/>
        <w:rPr>
          <w:sz w:val="22"/>
          <w:szCs w:val="22"/>
          <w:lang w:val="bg-BG"/>
        </w:rPr>
      </w:pPr>
      <w:r w:rsidRPr="00DB6727">
        <w:rPr>
          <w:sz w:val="22"/>
          <w:szCs w:val="22"/>
          <w:lang w:val="bg-BG"/>
        </w:rPr>
        <w:t xml:space="preserve">Да получава информация от ИЗПЪЛНИТЕЛЯ за хода на изпълнение на </w:t>
      </w:r>
      <w:r w:rsidR="006E6C0E" w:rsidRPr="00DB6727">
        <w:rPr>
          <w:sz w:val="22"/>
          <w:szCs w:val="22"/>
          <w:lang w:val="bg-BG"/>
        </w:rPr>
        <w:t>съответната доставка</w:t>
      </w:r>
      <w:r w:rsidRPr="00DB6727">
        <w:rPr>
          <w:sz w:val="22"/>
          <w:szCs w:val="22"/>
          <w:lang w:val="bg-BG"/>
        </w:rPr>
        <w:t>, както и да осъществява цялостен и непрекъснат контрол относно качество във всеки момент от изпълнението на договора, без с това да пречи на  ИЗПЪЛНИТЕЛЯ;</w:t>
      </w:r>
    </w:p>
    <w:p w14:paraId="3F13543A"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 и не излизат извън рамките на настоящия договор;</w:t>
      </w:r>
    </w:p>
    <w:p w14:paraId="6392FF06"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t>Да получи всички необходими документи за изпълнените от ИЗПЪЛНИТЕЛЯ дейности в изпълнение на настоящия договор.</w:t>
      </w:r>
    </w:p>
    <w:p w14:paraId="194E6DBC" w14:textId="7735823D" w:rsidR="00F54E41" w:rsidRPr="00DB6727" w:rsidRDefault="00AC0E8F" w:rsidP="00DB6727">
      <w:pPr>
        <w:pStyle w:val="afff2"/>
        <w:numPr>
          <w:ilvl w:val="0"/>
          <w:numId w:val="26"/>
        </w:numPr>
        <w:spacing w:before="120" w:after="120" w:line="0" w:lineRule="atLeast"/>
        <w:jc w:val="both"/>
        <w:rPr>
          <w:sz w:val="22"/>
          <w:szCs w:val="22"/>
          <w:lang w:val="bg-BG"/>
        </w:rPr>
      </w:pPr>
      <w:r w:rsidRPr="00DB6727">
        <w:rPr>
          <w:sz w:val="22"/>
          <w:szCs w:val="22"/>
          <w:lang w:val="bg-BG"/>
        </w:rPr>
        <w:t>Да не подпише приемо</w:t>
      </w:r>
      <w:r w:rsidR="000F6FC3" w:rsidRPr="00DB6727">
        <w:rPr>
          <w:sz w:val="22"/>
          <w:szCs w:val="22"/>
          <w:lang w:val="bg-BG"/>
        </w:rPr>
        <w:t>-предавателен протокол и да не у</w:t>
      </w:r>
      <w:r w:rsidRPr="00DB6727">
        <w:rPr>
          <w:sz w:val="22"/>
          <w:szCs w:val="22"/>
          <w:lang w:val="bg-BG"/>
        </w:rPr>
        <w:t>твърди разходите</w:t>
      </w:r>
      <w:r w:rsidR="000F6FC3" w:rsidRPr="00DB6727">
        <w:rPr>
          <w:sz w:val="22"/>
          <w:szCs w:val="22"/>
          <w:lang w:val="bg-BG"/>
        </w:rPr>
        <w:t xml:space="preserve">, </w:t>
      </w:r>
      <w:r w:rsidR="006E6C0E" w:rsidRPr="00DB6727">
        <w:rPr>
          <w:sz w:val="22"/>
          <w:szCs w:val="22"/>
          <w:lang w:val="bg-BG"/>
        </w:rPr>
        <w:t>а</w:t>
      </w:r>
      <w:r w:rsidR="00F54E41" w:rsidRPr="00DB6727">
        <w:rPr>
          <w:sz w:val="22"/>
          <w:szCs w:val="22"/>
          <w:lang w:val="bg-BG"/>
        </w:rPr>
        <w:t>ко при приемане на доставката има неотговарящи параметри от Техническ</w:t>
      </w:r>
      <w:r w:rsidR="00D9311C" w:rsidRPr="00DB6727">
        <w:rPr>
          <w:sz w:val="22"/>
          <w:szCs w:val="22"/>
          <w:lang w:val="bg-BG"/>
        </w:rPr>
        <w:t>ото предложение на участника или в също</w:t>
      </w:r>
      <w:r w:rsidR="00F54E41" w:rsidRPr="00DB6727">
        <w:rPr>
          <w:sz w:val="22"/>
          <w:szCs w:val="22"/>
          <w:lang w:val="bg-BG"/>
        </w:rPr>
        <w:t>т</w:t>
      </w:r>
      <w:r w:rsidR="00D9311C" w:rsidRPr="00DB6727">
        <w:rPr>
          <w:sz w:val="22"/>
          <w:szCs w:val="22"/>
          <w:lang w:val="bg-BG"/>
        </w:rPr>
        <w:t>о</w:t>
      </w:r>
      <w:r w:rsidR="00F54E41" w:rsidRPr="00DB6727">
        <w:rPr>
          <w:sz w:val="22"/>
          <w:szCs w:val="22"/>
          <w:lang w:val="bg-BG"/>
        </w:rPr>
        <w:t xml:space="preserve"> са открити технически неизправности и недостатъци, ВЪЗЛОЖИТЕЛЯТ не отговаря за утвърждаване на разходите и не подписва приемо-предавателен протокол.</w:t>
      </w:r>
    </w:p>
    <w:p w14:paraId="474766EB" w14:textId="77777777" w:rsidR="00C5743E" w:rsidRPr="00DB6727" w:rsidRDefault="00C5743E" w:rsidP="00DB6727">
      <w:pPr>
        <w:pStyle w:val="130"/>
        <w:numPr>
          <w:ilvl w:val="0"/>
          <w:numId w:val="22"/>
        </w:numPr>
        <w:spacing w:line="0" w:lineRule="atLeast"/>
        <w:rPr>
          <w:b w:val="0"/>
          <w:lang w:val="bg-BG"/>
        </w:rPr>
      </w:pPr>
      <w:r w:rsidRPr="00DB6727">
        <w:rPr>
          <w:lang w:val="bg-BG"/>
        </w:rPr>
        <w:t>ОБЩИ ПРАВА И ЗАДЪЛЖЕНИЯ НА СТРАНИТЕ ПО ДОГОВОРА</w:t>
      </w:r>
    </w:p>
    <w:p w14:paraId="19442D13"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sz w:val="22"/>
          <w:szCs w:val="22"/>
          <w:lang w:val="bg-BG"/>
        </w:rPr>
        <w:t xml:space="preserve"> </w:t>
      </w:r>
      <w:r w:rsidRPr="00DB6727">
        <w:rPr>
          <w:sz w:val="22"/>
          <w:szCs w:val="22"/>
          <w:lang w:val="bg-BG"/>
        </w:rPr>
        <w:tab/>
      </w:r>
      <w:r w:rsidRPr="00DB6727">
        <w:rPr>
          <w:bCs/>
          <w:sz w:val="22"/>
          <w:szCs w:val="22"/>
          <w:lang w:val="bg-BG"/>
        </w:rPr>
        <w:t>ВЪЗЛОЖИТЕЛЯТ не носи отговорност за наранявания или вреди, причинени на служителите или на имуществото на ИЗПЪЛНИТЕЛЯ по време на изпълнение на договора по проекта или като последица от него. ВЪЗЛОЖИТЕЛЯТ не дължи обезщетения или допълнителни плащания извън предвидените по договора, свързани с подобни вреди или наранявания.</w:t>
      </w:r>
    </w:p>
    <w:p w14:paraId="6781F45D"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ИЗПЪЛНИТЕЛЯТ поема цялата отговорност към трети лица, в това число и отговорност за вреди и наранявания от всякакъв характер, причинени на тези лица по време на изпълнение на договора  по проекта или като последица от него. 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14:paraId="7F88720B"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ИЗПЪЛНИТЕЛЯТ следва да предприеме всички необходими мерки за избягване на конфликт на интереси, и да уведоми незабавно ВЪЗЛОЖИТЕЛЯ относно обстоятелство, което предизвиква подобен конфликт.</w:t>
      </w:r>
    </w:p>
    <w:p w14:paraId="308BFD2B"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Конфликт на интереси е налице, когато безпристрастното и обективно упражняване на функциите по Договора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който то има с друго лице, съгласно чл. 57 от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№1605/2002 на Съвета (Регламент №966/2012).</w:t>
      </w:r>
    </w:p>
    <w:p w14:paraId="057C2720"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ИЗПЪЛНИТЕЛЯТ е задължен да уведомява обществеността за целта  и за подкрепата на проекта от ЕСИФ. Предприетите за тази цел мерки трябва да са в съответствие с приложимите правила за информиране и публичност, предвидени в Приложение XII към Регламент (ЕС) №1303/2013 на Европейския парламент и на Съвета от 17 декември 2013 година за определяне на общоприложими разпоредби на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№1083/2006 на Съвета  (регламент №1303/2013) и в Единния наръчник на бенефициента за прилагане на правилата за информация и комуникация 2014 -2020 г.</w:t>
      </w:r>
    </w:p>
    <w:p w14:paraId="06F5BB90"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ИЗПЪЛНИТЕЛЯТ е длъжен да допусне ВЪЗЛОЖИТЕЛЯ, Сертифициращия орган, националните одитни органи, Европейската служба за борба с измамите и външни одитори да извършат проверки и инспекции на място в съответствие с процедурите, предвидени в законодателството на Европейския съюз за защита на финансовите интереси на Европейските общности срещу измами и други нарушения и приложимото национално законодателство.</w:t>
      </w:r>
    </w:p>
    <w:p w14:paraId="1C293AFD"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ab/>
        <w:t>За тази цел ИЗПЪЛНИТЕЛЯТ се задължава да предостави на служителите или представителите на ВЪЗЛОЖИТЕЛЯ, Сертифициращия орган, националните одитни органи, Европейската комисия, Европейската служба за борба с измамите и Европейската сметна палата, както и на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изпълнение на договора по проекта, както и да направи всичко необходимо, за да улесни работата им. Достъпът, предоставен на служителите или представителите на ВЪЗЛОЖИТЕЛЯ,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трябва да бъде поверителен спрямо трети страни без това да е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за точното им местонахождение.</w:t>
      </w:r>
    </w:p>
    <w:p w14:paraId="137A2742" w14:textId="313CF26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Цялата документация по договора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 140 от Регламент (ЕС) № 1303/2013.</w:t>
      </w:r>
    </w:p>
    <w:p w14:paraId="70D495FE" w14:textId="77777777" w:rsidR="003004C5" w:rsidRPr="00DB6727" w:rsidRDefault="003004C5" w:rsidP="00DB6727">
      <w:pPr>
        <w:pStyle w:val="130"/>
        <w:numPr>
          <w:ilvl w:val="0"/>
          <w:numId w:val="22"/>
        </w:numPr>
        <w:spacing w:line="0" w:lineRule="atLeast"/>
        <w:rPr>
          <w:lang w:val="bg-BG"/>
        </w:rPr>
      </w:pPr>
      <w:bookmarkStart w:id="12" w:name="_Toc442782686"/>
      <w:r w:rsidRPr="00DB6727">
        <w:rPr>
          <w:lang w:val="bg-BG"/>
        </w:rPr>
        <w:t>ПРАВА И ЗАДЪЛЖЕНИЯ НА ИЗПЪЛНИТЕЛЯ.</w:t>
      </w:r>
      <w:bookmarkEnd w:id="12"/>
    </w:p>
    <w:p w14:paraId="268B232B"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ИЗПЪЛНИТЕЛЯТ се задължава:</w:t>
      </w:r>
    </w:p>
    <w:p w14:paraId="42D0DFB2" w14:textId="46272023" w:rsidR="003004C5" w:rsidRPr="00DB6727" w:rsidRDefault="003004C5" w:rsidP="00DB6727">
      <w:pPr>
        <w:pStyle w:val="afff2"/>
        <w:numPr>
          <w:ilvl w:val="0"/>
          <w:numId w:val="27"/>
        </w:numPr>
        <w:spacing w:before="120" w:after="120" w:line="0" w:lineRule="atLeast"/>
        <w:jc w:val="both"/>
        <w:rPr>
          <w:sz w:val="22"/>
          <w:szCs w:val="22"/>
          <w:lang w:val="bg-BG"/>
        </w:rPr>
      </w:pPr>
      <w:r w:rsidRPr="00DB6727">
        <w:rPr>
          <w:sz w:val="22"/>
          <w:szCs w:val="22"/>
          <w:lang w:val="bg-BG"/>
        </w:rPr>
        <w:t xml:space="preserve">Да изпълнява възложената работа, предмет на настоящия договор качествено, при спазване на уговорените в </w:t>
      </w:r>
      <w:r w:rsidR="001B5120" w:rsidRPr="00DB6727">
        <w:rPr>
          <w:b/>
          <w:bCs/>
          <w:sz w:val="22"/>
          <w:szCs w:val="22"/>
          <w:lang w:val="bg-BG"/>
        </w:rPr>
        <w:t>чл.8</w:t>
      </w:r>
      <w:r w:rsidRPr="00DB6727">
        <w:rPr>
          <w:sz w:val="22"/>
          <w:szCs w:val="22"/>
          <w:lang w:val="bg-BG"/>
        </w:rPr>
        <w:t xml:space="preserve"> от договора срокове, в съответствие с изискванията на ВЪЗЛОЖИТЕЛЯ;</w:t>
      </w:r>
    </w:p>
    <w:p w14:paraId="6222768B" w14:textId="77777777" w:rsidR="003004C5" w:rsidRPr="00DB6727" w:rsidRDefault="003004C5" w:rsidP="00DB6727">
      <w:pPr>
        <w:pStyle w:val="afff2"/>
        <w:numPr>
          <w:ilvl w:val="0"/>
          <w:numId w:val="27"/>
        </w:numPr>
        <w:spacing w:before="120" w:after="120" w:line="0" w:lineRule="atLeast"/>
        <w:jc w:val="both"/>
        <w:rPr>
          <w:sz w:val="22"/>
          <w:szCs w:val="22"/>
          <w:lang w:val="bg-BG"/>
        </w:rPr>
      </w:pPr>
      <w:r w:rsidRPr="00DB6727">
        <w:rPr>
          <w:sz w:val="22"/>
          <w:szCs w:val="22"/>
          <w:lang w:val="bg-BG"/>
        </w:rPr>
        <w:t>Да не предоставя документи и информация на трети лица относно изпълнението на договора, както и да не използва информация, станала му известна при изпълнение на задълженията му по настоящия договор;</w:t>
      </w:r>
    </w:p>
    <w:p w14:paraId="5F2AAC41" w14:textId="77777777"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14:paraId="031F19D3" w14:textId="3D2E8B73"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z w:val="22"/>
          <w:szCs w:val="22"/>
          <w:lang w:val="bg-BG"/>
        </w:rPr>
        <w:t xml:space="preserve">Да </w:t>
      </w:r>
      <w:r w:rsidR="00546ED2" w:rsidRPr="00DB6727">
        <w:rPr>
          <w:sz w:val="22"/>
          <w:szCs w:val="22"/>
          <w:lang w:val="bg-BG"/>
        </w:rPr>
        <w:t>извърш</w:t>
      </w:r>
      <w:r w:rsidR="002872BA" w:rsidRPr="00DB6727">
        <w:rPr>
          <w:sz w:val="22"/>
          <w:szCs w:val="22"/>
          <w:lang w:val="bg-BG"/>
        </w:rPr>
        <w:t>ва</w:t>
      </w:r>
      <w:r w:rsidR="00546ED2" w:rsidRPr="00DB6727">
        <w:rPr>
          <w:sz w:val="22"/>
          <w:szCs w:val="22"/>
          <w:lang w:val="bg-BG"/>
        </w:rPr>
        <w:t xml:space="preserve"> доставк</w:t>
      </w:r>
      <w:r w:rsidR="00E934D4" w:rsidRPr="00DB6727">
        <w:rPr>
          <w:sz w:val="22"/>
          <w:szCs w:val="22"/>
          <w:lang w:val="bg-BG"/>
        </w:rPr>
        <w:t>и</w:t>
      </w:r>
      <w:r w:rsidR="00546ED2" w:rsidRPr="00DB6727">
        <w:rPr>
          <w:sz w:val="22"/>
          <w:szCs w:val="22"/>
          <w:lang w:val="bg-BG"/>
        </w:rPr>
        <w:t>т</w:t>
      </w:r>
      <w:r w:rsidR="00E934D4" w:rsidRPr="00DB6727">
        <w:rPr>
          <w:sz w:val="22"/>
          <w:szCs w:val="22"/>
          <w:lang w:val="bg-BG"/>
        </w:rPr>
        <w:t>е</w:t>
      </w:r>
      <w:r w:rsidR="00546ED2" w:rsidRPr="00DB6727">
        <w:rPr>
          <w:sz w:val="22"/>
          <w:szCs w:val="22"/>
          <w:lang w:val="bg-BG"/>
        </w:rPr>
        <w:t>,</w:t>
      </w:r>
      <w:r w:rsidRPr="00DB6727">
        <w:rPr>
          <w:sz w:val="22"/>
          <w:szCs w:val="22"/>
          <w:lang w:val="bg-BG"/>
        </w:rPr>
        <w:t xml:space="preserve"> предмет на настоящия договор</w:t>
      </w:r>
      <w:r w:rsidR="000F6FC3" w:rsidRPr="00DB6727">
        <w:rPr>
          <w:sz w:val="22"/>
          <w:szCs w:val="22"/>
          <w:lang w:val="bg-BG"/>
        </w:rPr>
        <w:t xml:space="preserve">, като поеме всички разходи по </w:t>
      </w:r>
      <w:r w:rsidR="00546ED2" w:rsidRPr="00DB6727">
        <w:rPr>
          <w:sz w:val="22"/>
          <w:szCs w:val="22"/>
          <w:lang w:val="bg-BG"/>
        </w:rPr>
        <w:t xml:space="preserve">организирането и </w:t>
      </w:r>
      <w:r w:rsidR="000F6FC3" w:rsidRPr="00DB6727">
        <w:rPr>
          <w:sz w:val="22"/>
          <w:szCs w:val="22"/>
          <w:lang w:val="bg-BG"/>
        </w:rPr>
        <w:t xml:space="preserve">транспортирането </w:t>
      </w:r>
      <w:r w:rsidR="00546ED2" w:rsidRPr="00DB6727">
        <w:rPr>
          <w:sz w:val="22"/>
          <w:szCs w:val="22"/>
          <w:lang w:val="bg-BG"/>
        </w:rPr>
        <w:t>й</w:t>
      </w:r>
      <w:r w:rsidR="000F6FC3" w:rsidRPr="00DB6727">
        <w:rPr>
          <w:sz w:val="22"/>
          <w:szCs w:val="22"/>
          <w:lang w:val="bg-BG"/>
        </w:rPr>
        <w:t xml:space="preserve"> </w:t>
      </w:r>
      <w:r w:rsidRPr="00DB6727">
        <w:rPr>
          <w:sz w:val="22"/>
          <w:szCs w:val="22"/>
          <w:lang w:val="bg-BG"/>
        </w:rPr>
        <w:t xml:space="preserve">до гр. Пещера, </w:t>
      </w:r>
      <w:r w:rsidR="002872BA" w:rsidRPr="00DB6727">
        <w:rPr>
          <w:sz w:val="22"/>
          <w:szCs w:val="22"/>
          <w:lang w:val="bg-BG"/>
        </w:rPr>
        <w:t>община Пещера, ул.“Дойранска епопея“ №17</w:t>
      </w:r>
      <w:r w:rsidRPr="00DB6727">
        <w:rPr>
          <w:sz w:val="22"/>
          <w:szCs w:val="22"/>
          <w:lang w:val="bg-BG"/>
        </w:rPr>
        <w:t>.</w:t>
      </w:r>
    </w:p>
    <w:p w14:paraId="6CE0D70F" w14:textId="77777777"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 xml:space="preserve">Да следи изпълнението на договора и да предаде на ВЪЗЛОЖИТЕЛЯ всички необходими документи, изготвени и придобити във връзка с изпълнение на задълженията по настоящия договор;  </w:t>
      </w:r>
    </w:p>
    <w:p w14:paraId="08A75AE1" w14:textId="13093109"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Да определи свой представител, който да присъства при приемането</w:t>
      </w:r>
      <w:r w:rsidR="00546ED2" w:rsidRPr="00DB6727">
        <w:rPr>
          <w:snapToGrid w:val="0"/>
          <w:sz w:val="22"/>
          <w:szCs w:val="22"/>
          <w:lang w:val="bg-BG"/>
        </w:rPr>
        <w:t>,</w:t>
      </w:r>
      <w:r w:rsidRPr="00DB6727">
        <w:rPr>
          <w:snapToGrid w:val="0"/>
          <w:sz w:val="22"/>
          <w:szCs w:val="22"/>
          <w:lang w:val="bg-BG"/>
        </w:rPr>
        <w:t xml:space="preserve"> предаването и прегледа на дейност</w:t>
      </w:r>
      <w:r w:rsidR="00546ED2" w:rsidRPr="00DB6727">
        <w:rPr>
          <w:snapToGrid w:val="0"/>
          <w:sz w:val="22"/>
          <w:szCs w:val="22"/>
          <w:lang w:val="bg-BG"/>
        </w:rPr>
        <w:t>та</w:t>
      </w:r>
      <w:r w:rsidRPr="00DB6727">
        <w:rPr>
          <w:snapToGrid w:val="0"/>
          <w:sz w:val="22"/>
          <w:szCs w:val="22"/>
          <w:lang w:val="bg-BG"/>
        </w:rPr>
        <w:t>, предмет на настоящия договор.</w:t>
      </w:r>
    </w:p>
    <w:p w14:paraId="62AAF1B8" w14:textId="6C0587E7" w:rsidR="00006689" w:rsidRPr="00DB6727" w:rsidRDefault="00006689" w:rsidP="00DB6727">
      <w:pPr>
        <w:numPr>
          <w:ilvl w:val="0"/>
          <w:numId w:val="27"/>
        </w:numPr>
        <w:spacing w:before="120" w:after="120" w:line="0" w:lineRule="atLeast"/>
        <w:jc w:val="both"/>
        <w:rPr>
          <w:snapToGrid w:val="0"/>
          <w:sz w:val="22"/>
          <w:szCs w:val="22"/>
          <w:lang w:val="bg-BG"/>
        </w:rPr>
      </w:pPr>
      <w:r w:rsidRPr="00DB6727">
        <w:rPr>
          <w:snapToGrid w:val="0"/>
          <w:sz w:val="22"/>
          <w:szCs w:val="22"/>
          <w:lang w:val="bg-BG"/>
        </w:rPr>
        <w:t xml:space="preserve">В случай на рекламация да подменя изделията, в срока посочен в </w:t>
      </w:r>
      <w:r w:rsidRPr="00DB6727">
        <w:rPr>
          <w:b/>
          <w:snapToGrid w:val="0"/>
          <w:sz w:val="22"/>
          <w:szCs w:val="22"/>
          <w:lang w:val="bg-BG"/>
        </w:rPr>
        <w:t>чл. 8, ал. 4</w:t>
      </w:r>
      <w:r w:rsidRPr="00DB6727">
        <w:rPr>
          <w:snapToGrid w:val="0"/>
          <w:sz w:val="22"/>
          <w:szCs w:val="22"/>
          <w:lang w:val="bg-BG"/>
        </w:rPr>
        <w:t xml:space="preserve"> от настоящия договор.</w:t>
      </w:r>
    </w:p>
    <w:p w14:paraId="2B3B9544" w14:textId="77777777" w:rsidR="0050333E" w:rsidRPr="00DB6727" w:rsidRDefault="0050333E" w:rsidP="00DB6727">
      <w:pPr>
        <w:spacing w:before="120" w:after="120" w:line="0" w:lineRule="atLeast"/>
        <w:ind w:left="2126"/>
        <w:jc w:val="both"/>
        <w:rPr>
          <w:snapToGrid w:val="0"/>
          <w:sz w:val="22"/>
          <w:szCs w:val="22"/>
          <w:lang w:val="bg-BG"/>
        </w:rPr>
      </w:pPr>
    </w:p>
    <w:p w14:paraId="4DD9A159" w14:textId="77777777" w:rsidR="0050333E" w:rsidRPr="00DB6727" w:rsidRDefault="0050333E"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ИЗПЪЛНИТЕЛЯТ се задължава да запази поверителността на всички поверително предоставени документи, информация или други материали. ИЗПЪЛНИТЕЛЯТ следва да спазва изискванията за защита на личните данни в съответствие с чл. 5 от Регламент № 966/2012 и приложимото национално законодателство.</w:t>
      </w:r>
    </w:p>
    <w:p w14:paraId="310FBAA9" w14:textId="77777777" w:rsidR="0050333E" w:rsidRPr="00DB6727" w:rsidRDefault="0050333E" w:rsidP="00DB6727">
      <w:pPr>
        <w:pStyle w:val="afff2"/>
        <w:numPr>
          <w:ilvl w:val="0"/>
          <w:numId w:val="27"/>
        </w:numPr>
        <w:spacing w:before="120" w:after="120" w:line="0" w:lineRule="atLeast"/>
        <w:jc w:val="both"/>
        <w:rPr>
          <w:sz w:val="22"/>
          <w:szCs w:val="22"/>
          <w:lang w:val="bg-BG"/>
        </w:rPr>
      </w:pPr>
      <w:r w:rsidRPr="00DB6727">
        <w:rPr>
          <w:sz w:val="22"/>
          <w:szCs w:val="22"/>
          <w:lang w:val="bg-BG"/>
        </w:rPr>
        <w:t>При проверки на място от страна на Възложителя, Управляващия орган на оперативната програма, Сертифициращия орган, Одитиращия орган и органи и представители на Европейската комисия, да осигури присъствието на негов представител, както и да осигурява: достъп до помещения , преглед на документи, свързани с изпълнението на  възложените дейности;</w:t>
      </w:r>
    </w:p>
    <w:p w14:paraId="4378AB61" w14:textId="77777777" w:rsidR="0050333E" w:rsidRPr="00DB6727" w:rsidRDefault="0050333E" w:rsidP="00DB6727">
      <w:pPr>
        <w:pStyle w:val="afff2"/>
        <w:numPr>
          <w:ilvl w:val="0"/>
          <w:numId w:val="27"/>
        </w:numPr>
        <w:spacing w:before="120" w:after="120" w:line="0" w:lineRule="atLeast"/>
        <w:jc w:val="both"/>
        <w:rPr>
          <w:sz w:val="22"/>
          <w:szCs w:val="22"/>
          <w:lang w:val="bg-BG"/>
        </w:rPr>
      </w:pPr>
      <w:r w:rsidRPr="00DB6727">
        <w:rPr>
          <w:sz w:val="22"/>
          <w:szCs w:val="22"/>
          <w:lang w:val="bg-BG"/>
        </w:rPr>
        <w:t>Да издава фактури на ВЪЗЛОЖИТЕЛЯ, като се задължава да посочи в тях, номера на настоящия договор и текста: „</w:t>
      </w:r>
      <w:r w:rsidRPr="00DB6727">
        <w:rPr>
          <w:i/>
          <w:sz w:val="22"/>
          <w:szCs w:val="22"/>
          <w:lang w:val="bg-BG"/>
        </w:rPr>
        <w:t>Разходът е извършен за сметка на бюджета по Проект: „Шарени мъниста“, Договор за безвъзмездна финансова помощ BG05M2OP001-3.002-0303-С01 по ОП „Наука и образование за интелигентен растеж“ 2014-2020г., съфинансирана от Европейския съюз чрез Европейските структурни и инвестиционни фондове</w:t>
      </w:r>
      <w:r w:rsidRPr="00DB6727">
        <w:rPr>
          <w:sz w:val="22"/>
          <w:szCs w:val="22"/>
          <w:lang w:val="bg-BG"/>
        </w:rPr>
        <w:t xml:space="preserve">“. </w:t>
      </w:r>
    </w:p>
    <w:p w14:paraId="48984F9D" w14:textId="40398DD6" w:rsidR="0050333E" w:rsidRPr="00DB6727" w:rsidRDefault="0050333E" w:rsidP="00DB6727">
      <w:pPr>
        <w:pStyle w:val="afff2"/>
        <w:numPr>
          <w:ilvl w:val="0"/>
          <w:numId w:val="27"/>
        </w:numPr>
        <w:spacing w:before="120" w:after="120" w:line="0" w:lineRule="atLeast"/>
        <w:jc w:val="both"/>
        <w:rPr>
          <w:sz w:val="22"/>
          <w:szCs w:val="22"/>
          <w:lang w:val="bg-BG"/>
        </w:rPr>
      </w:pPr>
      <w:r w:rsidRPr="00DB6727">
        <w:rPr>
          <w:sz w:val="22"/>
          <w:szCs w:val="22"/>
          <w:lang w:val="bg-BG"/>
        </w:rPr>
        <w:t>Да спазва изискванията за съхранение на документацията за проекта за период от 3 години, считано от 31 декември след предаване към Европейската комисия на окончателните документи по приключването на ОП „Наука и образование за интелигентен растеж“</w:t>
      </w:r>
      <w:r w:rsidRPr="00DB6727">
        <w:rPr>
          <w:i/>
          <w:sz w:val="22"/>
          <w:szCs w:val="22"/>
          <w:lang w:val="bg-BG"/>
        </w:rPr>
        <w:t xml:space="preserve"> </w:t>
      </w:r>
      <w:r w:rsidRPr="00DB6727">
        <w:rPr>
          <w:sz w:val="22"/>
          <w:szCs w:val="22"/>
          <w:lang w:val="bg-BG"/>
        </w:rPr>
        <w:t>214-2020 г. Този срок се прекъсва в случай на съдебни  процедури или по надлежно обосновано искане от страна на Европейската комисия;</w:t>
      </w:r>
    </w:p>
    <w:p w14:paraId="17562A1B"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ИЗПЪЛНИТЕЛЯТ има право:</w:t>
      </w:r>
    </w:p>
    <w:p w14:paraId="5F9A0268" w14:textId="77777777" w:rsidR="003004C5" w:rsidRPr="00DB6727" w:rsidRDefault="003004C5" w:rsidP="00DB6727">
      <w:pPr>
        <w:numPr>
          <w:ilvl w:val="3"/>
          <w:numId w:val="31"/>
        </w:numPr>
        <w:spacing w:before="120" w:after="120" w:line="0" w:lineRule="atLeast"/>
        <w:jc w:val="both"/>
        <w:rPr>
          <w:sz w:val="22"/>
          <w:szCs w:val="22"/>
          <w:lang w:val="bg-BG"/>
        </w:rPr>
      </w:pPr>
      <w:r w:rsidRPr="00DB6727">
        <w:rPr>
          <w:sz w:val="22"/>
          <w:szCs w:val="22"/>
          <w:lang w:val="bg-BG"/>
        </w:rPr>
        <w:t>При пълно, качествено и точно изпълнение на задълженията си да получи уговореното възнаграждение в посочените срокове и при определените в договора условия;</w:t>
      </w:r>
    </w:p>
    <w:p w14:paraId="325B3D41" w14:textId="77777777" w:rsidR="003004C5" w:rsidRPr="00DB6727" w:rsidRDefault="003004C5" w:rsidP="00DB6727">
      <w:pPr>
        <w:numPr>
          <w:ilvl w:val="3"/>
          <w:numId w:val="31"/>
        </w:numPr>
        <w:spacing w:before="120" w:after="120" w:line="0" w:lineRule="atLeast"/>
        <w:jc w:val="both"/>
        <w:rPr>
          <w:sz w:val="22"/>
          <w:szCs w:val="22"/>
          <w:lang w:val="bg-BG"/>
        </w:rPr>
      </w:pPr>
      <w:r w:rsidRPr="00DB6727">
        <w:rPr>
          <w:sz w:val="22"/>
          <w:szCs w:val="22"/>
          <w:lang w:val="bg-BG"/>
        </w:rPr>
        <w:t>Да иска съдействие от ВЪЗЛОЖИТЕЛЯ за нормално осъществяване на дейността си при и/или по повод изпълнението на настоящия договор;</w:t>
      </w:r>
    </w:p>
    <w:p w14:paraId="7149A88C" w14:textId="77777777" w:rsidR="003004C5" w:rsidRPr="00DB6727" w:rsidRDefault="003004C5" w:rsidP="00DB6727">
      <w:pPr>
        <w:numPr>
          <w:ilvl w:val="3"/>
          <w:numId w:val="31"/>
        </w:numPr>
        <w:spacing w:before="120" w:after="120" w:line="0" w:lineRule="atLeast"/>
        <w:jc w:val="both"/>
        <w:rPr>
          <w:sz w:val="22"/>
          <w:szCs w:val="22"/>
          <w:lang w:val="bg-BG"/>
        </w:rPr>
      </w:pPr>
      <w:r w:rsidRPr="00DB6727">
        <w:rPr>
          <w:sz w:val="22"/>
          <w:szCs w:val="22"/>
          <w:lang w:val="bg-BG"/>
        </w:rPr>
        <w:t>Да ползва необходимата му информация, свързана с дейността по договора, и да изисква в разумен срок предоставянето на допълнителна информация, необходима за изпълнението на задълженията му по настоящия договор.</w:t>
      </w:r>
    </w:p>
    <w:p w14:paraId="31D3FD12" w14:textId="77777777" w:rsidR="003004C5" w:rsidRPr="00DB6727" w:rsidRDefault="003004C5" w:rsidP="00DB6727">
      <w:pPr>
        <w:pStyle w:val="130"/>
        <w:numPr>
          <w:ilvl w:val="0"/>
          <w:numId w:val="22"/>
        </w:numPr>
        <w:spacing w:line="0" w:lineRule="atLeast"/>
        <w:rPr>
          <w:lang w:val="bg-BG"/>
        </w:rPr>
      </w:pPr>
      <w:bookmarkStart w:id="13" w:name="_Toc442782687"/>
      <w:r w:rsidRPr="00DB6727">
        <w:rPr>
          <w:lang w:val="bg-BG"/>
        </w:rPr>
        <w:t>НЕПРЕДВИДЕНИ ОБСТОЯТЕЛСТВА</w:t>
      </w:r>
      <w:bookmarkEnd w:id="13"/>
    </w:p>
    <w:p w14:paraId="2CA058E8"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Страните по настоящия договор не дължат обезщетение за претърпени вреди и загуби в случай, че последните са причинени от следните обстоятелства:</w:t>
      </w:r>
    </w:p>
    <w:p w14:paraId="1E7F8D0E" w14:textId="77777777" w:rsidR="003004C5" w:rsidRPr="00DB6727" w:rsidRDefault="003004C5" w:rsidP="00DB6727">
      <w:pPr>
        <w:numPr>
          <w:ilvl w:val="3"/>
          <w:numId w:val="32"/>
        </w:numPr>
        <w:spacing w:before="120" w:after="120" w:line="0" w:lineRule="atLeast"/>
        <w:jc w:val="both"/>
        <w:rPr>
          <w:sz w:val="22"/>
          <w:szCs w:val="22"/>
          <w:lang w:val="bg-BG"/>
        </w:rPr>
      </w:pPr>
      <w:r w:rsidRPr="00DB6727">
        <w:rPr>
          <w:sz w:val="22"/>
          <w:szCs w:val="22"/>
          <w:lang w:val="bg-BG"/>
        </w:rPr>
        <w:t xml:space="preserve">„Непредвидени обстоятелства“ по смисъла на §2, т. 27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14:paraId="1E532496" w14:textId="77777777" w:rsidR="003004C5" w:rsidRPr="00DB6727" w:rsidRDefault="003004C5" w:rsidP="00DB6727">
      <w:pPr>
        <w:numPr>
          <w:ilvl w:val="3"/>
          <w:numId w:val="32"/>
        </w:numPr>
        <w:spacing w:before="120" w:after="120" w:line="0" w:lineRule="atLeast"/>
        <w:jc w:val="both"/>
        <w:rPr>
          <w:sz w:val="22"/>
          <w:szCs w:val="22"/>
          <w:lang w:val="bg-BG"/>
        </w:rPr>
      </w:pPr>
      <w:r w:rsidRPr="00DB6727">
        <w:rPr>
          <w:sz w:val="22"/>
          <w:szCs w:val="22"/>
          <w:lang w:val="bg-BG"/>
        </w:rPr>
        <w:t>„Изключителни обстоятелства“ по смисъла на §2, т. 17 от ДР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14:paraId="76AF4171" w14:textId="467AE103"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В случай, че страната която е следвало да изпълни свое задължение по договора е била в забава, тя не може да се позовава на обстоятелствата по </w:t>
      </w:r>
      <w:r w:rsidR="00AD3D5D" w:rsidRPr="00DB6727">
        <w:rPr>
          <w:b/>
          <w:bCs/>
          <w:sz w:val="22"/>
          <w:szCs w:val="22"/>
          <w:lang w:val="bg-BG"/>
        </w:rPr>
        <w:t>чл. 21</w:t>
      </w:r>
      <w:r w:rsidRPr="00DB6727">
        <w:rPr>
          <w:sz w:val="22"/>
          <w:szCs w:val="22"/>
          <w:lang w:val="bg-BG"/>
        </w:rPr>
        <w:t xml:space="preserve"> от настоящия договор.</w:t>
      </w:r>
    </w:p>
    <w:p w14:paraId="3C6E79AC" w14:textId="08011BF4"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Страната, засегната от обстоятелствата по </w:t>
      </w:r>
      <w:r w:rsidR="00AD3D5D" w:rsidRPr="00DB6727">
        <w:rPr>
          <w:b/>
          <w:sz w:val="22"/>
          <w:szCs w:val="22"/>
          <w:lang w:val="bg-BG"/>
        </w:rPr>
        <w:t>чл.21</w:t>
      </w:r>
      <w:r w:rsidRPr="00DB6727">
        <w:rPr>
          <w:sz w:val="22"/>
          <w:szCs w:val="22"/>
          <w:lang w:val="bg-BG"/>
        </w:rPr>
        <w:t xml:space="preserve"> от настоящия договор, е длъжна да предприеме всички действия с грижата на добър търговец, за да намали до минимум понесените вреди и загуби, както и да уведоми писмено и/или по e-mail другата страна в 24-часов срок от настъпването на обстоятелствата. При неуведомяване в срок се дължи обезщетение за настъпилите от това вреди.</w:t>
      </w:r>
    </w:p>
    <w:p w14:paraId="753E8B6E" w14:textId="28552618"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Страните се освобождават от отговорност за неизпълнение на задълженията си по договора, ако причините са предизвикани от обстоятелствата по </w:t>
      </w:r>
      <w:r w:rsidR="007F0950" w:rsidRPr="00DB6727">
        <w:rPr>
          <w:b/>
          <w:sz w:val="22"/>
          <w:szCs w:val="22"/>
          <w:lang w:val="bg-BG"/>
        </w:rPr>
        <w:t>чл.</w:t>
      </w:r>
      <w:r w:rsidR="00AD3D5D" w:rsidRPr="00DB6727">
        <w:rPr>
          <w:b/>
          <w:sz w:val="22"/>
          <w:szCs w:val="22"/>
          <w:lang w:val="bg-BG"/>
        </w:rPr>
        <w:t>21</w:t>
      </w:r>
      <w:r w:rsidRPr="00DB6727">
        <w:rPr>
          <w:sz w:val="22"/>
          <w:szCs w:val="22"/>
          <w:lang w:val="bg-BG"/>
        </w:rPr>
        <w:t xml:space="preserve"> от настоящия договор 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обстоятелствата се доказва с официален документ.</w:t>
      </w:r>
    </w:p>
    <w:p w14:paraId="7B77F3E4" w14:textId="5D6E35D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Никоя от страните не може да се позовава на обстоятелствата по </w:t>
      </w:r>
      <w:r w:rsidR="00AD3D5D" w:rsidRPr="00DB6727">
        <w:rPr>
          <w:b/>
          <w:sz w:val="22"/>
          <w:szCs w:val="22"/>
          <w:lang w:val="bg-BG"/>
        </w:rPr>
        <w:t>чл.21</w:t>
      </w:r>
      <w:r w:rsidRPr="00DB6727">
        <w:rPr>
          <w:sz w:val="22"/>
          <w:szCs w:val="22"/>
          <w:lang w:val="bg-BG"/>
        </w:rPr>
        <w:t xml:space="preserve"> от настоящия договор, ако е била в забава и не е информирала другата страна за възникването им.</w:t>
      </w:r>
    </w:p>
    <w:p w14:paraId="43D478A0" w14:textId="07DA27C9"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Не може да се позовава на обстоятелствата по </w:t>
      </w:r>
      <w:r w:rsidR="00AD3D5D" w:rsidRPr="00DB6727">
        <w:rPr>
          <w:b/>
          <w:sz w:val="22"/>
          <w:szCs w:val="22"/>
          <w:lang w:val="bg-BG"/>
        </w:rPr>
        <w:t>чл.21</w:t>
      </w:r>
      <w:r w:rsidRPr="00DB6727">
        <w:rPr>
          <w:sz w:val="22"/>
          <w:szCs w:val="22"/>
          <w:lang w:val="bg-BG"/>
        </w:rPr>
        <w:t xml:space="preserve"> от настоящия договор онази страна, чиято небрежност или умишлени действия или бездействия са довели до невъзможност за изпълнение на договора.</w:t>
      </w:r>
    </w:p>
    <w:p w14:paraId="49246346" w14:textId="4BC08326"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Докато траят обстоятелствата по </w:t>
      </w:r>
      <w:r w:rsidR="007F0950" w:rsidRPr="00DB6727">
        <w:rPr>
          <w:b/>
          <w:sz w:val="22"/>
          <w:szCs w:val="22"/>
          <w:lang w:val="bg-BG"/>
        </w:rPr>
        <w:t>чл.</w:t>
      </w:r>
      <w:r w:rsidR="00AD3D5D" w:rsidRPr="00DB6727">
        <w:rPr>
          <w:b/>
          <w:sz w:val="22"/>
          <w:szCs w:val="22"/>
          <w:lang w:val="bg-BG"/>
        </w:rPr>
        <w:t>21</w:t>
      </w:r>
      <w:r w:rsidRPr="00DB6727">
        <w:rPr>
          <w:sz w:val="22"/>
          <w:szCs w:val="22"/>
          <w:lang w:val="bg-BG"/>
        </w:rPr>
        <w:t xml:space="preserve"> от настоящия договор, изпълнението на договора и насрещните задълженията свързани с него се спира. </w:t>
      </w:r>
    </w:p>
    <w:p w14:paraId="14014368" w14:textId="77777777" w:rsidR="003004C5" w:rsidRPr="00DB6727" w:rsidRDefault="003004C5" w:rsidP="00DB6727">
      <w:pPr>
        <w:pStyle w:val="130"/>
        <w:numPr>
          <w:ilvl w:val="0"/>
          <w:numId w:val="22"/>
        </w:numPr>
        <w:spacing w:line="0" w:lineRule="atLeast"/>
        <w:rPr>
          <w:lang w:val="bg-BG"/>
        </w:rPr>
      </w:pPr>
      <w:bookmarkStart w:id="14" w:name="_Toc442782688"/>
      <w:r w:rsidRPr="00DB6727">
        <w:rPr>
          <w:lang w:val="bg-BG"/>
        </w:rPr>
        <w:t>ПРЕДАВАНЕ И ПРИЕМАНЕ ЗА ИЗПЪЛНЕНИЕТО</w:t>
      </w:r>
      <w:bookmarkEnd w:id="14"/>
    </w:p>
    <w:p w14:paraId="0F83B17E" w14:textId="5ACFF463" w:rsidR="003004C5" w:rsidRPr="00DB6727" w:rsidRDefault="003004C5" w:rsidP="00DB6727">
      <w:pPr>
        <w:numPr>
          <w:ilvl w:val="1"/>
          <w:numId w:val="23"/>
        </w:numPr>
        <w:tabs>
          <w:tab w:val="clear" w:pos="851"/>
          <w:tab w:val="left" w:pos="0"/>
          <w:tab w:val="num" w:pos="1560"/>
        </w:tabs>
        <w:spacing w:before="120" w:after="120" w:line="0" w:lineRule="atLeast"/>
        <w:jc w:val="both"/>
        <w:rPr>
          <w:sz w:val="22"/>
          <w:szCs w:val="22"/>
          <w:lang w:val="bg-BG"/>
        </w:rPr>
      </w:pPr>
      <w:bookmarkStart w:id="15" w:name="_Ref438476117"/>
      <w:r w:rsidRPr="00DB6727">
        <w:rPr>
          <w:sz w:val="22"/>
          <w:szCs w:val="22"/>
          <w:lang w:val="bg-BG"/>
        </w:rPr>
        <w:t xml:space="preserve">Приемането на </w:t>
      </w:r>
      <w:r w:rsidR="00D439A8" w:rsidRPr="00DB6727">
        <w:rPr>
          <w:sz w:val="22"/>
          <w:szCs w:val="22"/>
          <w:lang w:val="bg-BG"/>
        </w:rPr>
        <w:t>доставката</w:t>
      </w:r>
      <w:r w:rsidRPr="00DB6727">
        <w:rPr>
          <w:sz w:val="22"/>
          <w:szCs w:val="22"/>
          <w:lang w:val="bg-BG"/>
        </w:rPr>
        <w:t xml:space="preserve">, предмет на настоящия договор, се извършва от определени от страна на ВЪЗЛОЖИТЕЛЯ и ИЗПЪЛНИТЕЛЯ лица на адрес: </w:t>
      </w:r>
      <w:r w:rsidRPr="00DB6727">
        <w:rPr>
          <w:b/>
          <w:sz w:val="22"/>
          <w:szCs w:val="22"/>
          <w:lang w:val="bg-BG"/>
        </w:rPr>
        <w:t>гр. Пещера, ул. „Д</w:t>
      </w:r>
      <w:r w:rsidR="00384C2D" w:rsidRPr="00DB6727">
        <w:rPr>
          <w:b/>
          <w:sz w:val="22"/>
          <w:szCs w:val="22"/>
          <w:lang w:val="bg-BG"/>
        </w:rPr>
        <w:t xml:space="preserve">ойранска епопея“ </w:t>
      </w:r>
      <w:r w:rsidRPr="00DB6727">
        <w:rPr>
          <w:b/>
          <w:sz w:val="22"/>
          <w:szCs w:val="22"/>
          <w:lang w:val="bg-BG"/>
        </w:rPr>
        <w:t>№1</w:t>
      </w:r>
      <w:r w:rsidR="00384C2D" w:rsidRPr="00DB6727">
        <w:rPr>
          <w:b/>
          <w:sz w:val="22"/>
          <w:szCs w:val="22"/>
          <w:lang w:val="bg-BG"/>
        </w:rPr>
        <w:t>7</w:t>
      </w:r>
      <w:r w:rsidRPr="00DB6727">
        <w:rPr>
          <w:sz w:val="22"/>
          <w:szCs w:val="22"/>
          <w:lang w:val="bg-BG"/>
        </w:rPr>
        <w:t>.</w:t>
      </w:r>
      <w:bookmarkEnd w:id="15"/>
    </w:p>
    <w:p w14:paraId="4A3CF7E7" w14:textId="2C8CC41B"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Приемането и предаването на </w:t>
      </w:r>
      <w:r w:rsidR="00D439A8" w:rsidRPr="00DB6727">
        <w:rPr>
          <w:sz w:val="22"/>
          <w:szCs w:val="22"/>
          <w:lang w:val="bg-BG"/>
        </w:rPr>
        <w:t>извършен</w:t>
      </w:r>
      <w:r w:rsidR="009D0D21" w:rsidRPr="00DB6727">
        <w:rPr>
          <w:sz w:val="22"/>
          <w:szCs w:val="22"/>
          <w:lang w:val="bg-BG"/>
        </w:rPr>
        <w:t>и</w:t>
      </w:r>
      <w:r w:rsidR="00D439A8" w:rsidRPr="00DB6727">
        <w:rPr>
          <w:sz w:val="22"/>
          <w:szCs w:val="22"/>
          <w:lang w:val="bg-BG"/>
        </w:rPr>
        <w:t>т</w:t>
      </w:r>
      <w:r w:rsidR="009D0D21" w:rsidRPr="00DB6727">
        <w:rPr>
          <w:sz w:val="22"/>
          <w:szCs w:val="22"/>
          <w:lang w:val="bg-BG"/>
        </w:rPr>
        <w:t>е</w:t>
      </w:r>
      <w:r w:rsidR="00D439A8" w:rsidRPr="00DB6727">
        <w:rPr>
          <w:sz w:val="22"/>
          <w:szCs w:val="22"/>
          <w:lang w:val="bg-BG"/>
        </w:rPr>
        <w:t xml:space="preserve"> </w:t>
      </w:r>
      <w:r w:rsidR="009D0D21" w:rsidRPr="00DB6727">
        <w:rPr>
          <w:sz w:val="22"/>
          <w:szCs w:val="22"/>
          <w:lang w:val="bg-BG"/>
        </w:rPr>
        <w:t xml:space="preserve">дейности </w:t>
      </w:r>
      <w:r w:rsidRPr="00DB6727">
        <w:rPr>
          <w:sz w:val="22"/>
          <w:szCs w:val="22"/>
          <w:lang w:val="bg-BG"/>
        </w:rPr>
        <w:t xml:space="preserve">по настоящия договор се удостоверява с подписване от лицата по </w:t>
      </w:r>
      <w:r w:rsidRPr="00DB6727">
        <w:rPr>
          <w:b/>
          <w:sz w:val="22"/>
          <w:szCs w:val="22"/>
          <w:lang w:val="bg-BG"/>
        </w:rPr>
        <w:t xml:space="preserve">чл. </w:t>
      </w:r>
      <w:r w:rsidR="005F5589" w:rsidRPr="00DB6727">
        <w:rPr>
          <w:b/>
          <w:sz w:val="22"/>
          <w:szCs w:val="22"/>
          <w:lang w:val="bg-BG"/>
        </w:rPr>
        <w:t>2</w:t>
      </w:r>
      <w:r w:rsidR="00A16C88" w:rsidRPr="00DB6727">
        <w:rPr>
          <w:b/>
          <w:sz w:val="22"/>
          <w:szCs w:val="22"/>
          <w:lang w:val="bg-BG"/>
        </w:rPr>
        <w:t>8</w:t>
      </w:r>
      <w:r w:rsidRPr="00DB6727">
        <w:rPr>
          <w:sz w:val="22"/>
          <w:szCs w:val="22"/>
          <w:lang w:val="bg-BG"/>
        </w:rPr>
        <w:t xml:space="preserve"> на Протокол, без забележки, съдържащ пълно описание на вида, количеството, техническите параметри и характеристики на </w:t>
      </w:r>
      <w:r w:rsidR="00B828DF" w:rsidRPr="00DB6727">
        <w:rPr>
          <w:sz w:val="22"/>
          <w:szCs w:val="22"/>
          <w:lang w:val="bg-BG"/>
        </w:rPr>
        <w:t>извършените дейности, предмет на договора</w:t>
      </w:r>
      <w:r w:rsidRPr="00DB6727">
        <w:rPr>
          <w:sz w:val="22"/>
          <w:szCs w:val="22"/>
          <w:lang w:val="bg-BG"/>
        </w:rPr>
        <w:t xml:space="preserve">. </w:t>
      </w:r>
    </w:p>
    <w:p w14:paraId="1FFF3D8D" w14:textId="77777777" w:rsidR="003004C5" w:rsidRPr="00DB6727" w:rsidRDefault="003004C5" w:rsidP="00DB6727">
      <w:pPr>
        <w:pStyle w:val="130"/>
        <w:numPr>
          <w:ilvl w:val="0"/>
          <w:numId w:val="22"/>
        </w:numPr>
        <w:spacing w:line="0" w:lineRule="atLeast"/>
        <w:rPr>
          <w:lang w:val="bg-BG"/>
        </w:rPr>
      </w:pPr>
      <w:bookmarkStart w:id="16" w:name="_Toc442782689"/>
      <w:r w:rsidRPr="00DB6727">
        <w:rPr>
          <w:lang w:val="bg-BG"/>
        </w:rPr>
        <w:t>НЕУСТОЙКИ</w:t>
      </w:r>
      <w:bookmarkEnd w:id="16"/>
    </w:p>
    <w:p w14:paraId="1DE8FB87" w14:textId="5946E85A"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При неспазване срока за изпълнение на доставките, предмет на договора, по вина на Изпълнителя, той дължи на Възложителя, неустойка в размер на 0,10% /нула цяло и десет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 xml:space="preserve">от настоящия договор за всеки просрочен ден, но не повече от 10% (десет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от настоящия договор.</w:t>
      </w:r>
    </w:p>
    <w:p w14:paraId="0E063174" w14:textId="3319BA7C" w:rsidR="003004C5" w:rsidRPr="00DB6727" w:rsidRDefault="003004C5" w:rsidP="00DB6727">
      <w:pPr>
        <w:numPr>
          <w:ilvl w:val="2"/>
          <w:numId w:val="33"/>
        </w:numPr>
        <w:spacing w:before="120" w:after="120" w:line="0" w:lineRule="atLeast"/>
        <w:jc w:val="both"/>
        <w:rPr>
          <w:sz w:val="22"/>
          <w:szCs w:val="22"/>
          <w:lang w:val="bg-BG"/>
        </w:rPr>
      </w:pPr>
      <w:bookmarkStart w:id="17" w:name="_Ref442772610"/>
      <w:r w:rsidRPr="00DB6727">
        <w:rPr>
          <w:sz w:val="22"/>
          <w:szCs w:val="22"/>
          <w:lang w:val="bg-BG"/>
        </w:rPr>
        <w:t xml:space="preserve">При неспазване изискванията за предоставяне на доставките 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ВЪЗЛОЖИТЕЛЯ неустойка в размер на 0,10% (нула цяло и десет процента) за всеки просрочен ден, но не повече от 10 % (десет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от настоящия договор.</w:t>
      </w:r>
      <w:bookmarkEnd w:id="17"/>
    </w:p>
    <w:p w14:paraId="1EA3E697" w14:textId="5F8FF063" w:rsidR="003004C5" w:rsidRPr="00DB6727" w:rsidRDefault="003004C5" w:rsidP="00DB6727">
      <w:pPr>
        <w:numPr>
          <w:ilvl w:val="2"/>
          <w:numId w:val="33"/>
        </w:numPr>
        <w:spacing w:before="120" w:after="120" w:line="0" w:lineRule="atLeast"/>
        <w:jc w:val="both"/>
        <w:rPr>
          <w:sz w:val="22"/>
          <w:szCs w:val="22"/>
          <w:lang w:val="bg-BG"/>
        </w:rPr>
      </w:pPr>
      <w:r w:rsidRPr="00DB6727">
        <w:rPr>
          <w:sz w:val="22"/>
          <w:szCs w:val="22"/>
          <w:lang w:val="bg-BG"/>
        </w:rPr>
        <w:t xml:space="preserve">При виновно неизпълнение на договорно задължение извън случаите по </w:t>
      </w:r>
      <w:r w:rsidRPr="00DB6727">
        <w:rPr>
          <w:b/>
          <w:bCs/>
          <w:sz w:val="22"/>
          <w:szCs w:val="22"/>
          <w:lang w:val="bg-BG"/>
        </w:rPr>
        <w:t>ал. 1</w:t>
      </w:r>
      <w:r w:rsidRPr="00DB6727">
        <w:rPr>
          <w:sz w:val="22"/>
          <w:szCs w:val="22"/>
          <w:lang w:val="bg-BG"/>
        </w:rPr>
        <w:t xml:space="preserve"> и </w:t>
      </w:r>
      <w:r w:rsidRPr="00DB6727">
        <w:rPr>
          <w:b/>
          <w:bCs/>
          <w:sz w:val="22"/>
          <w:szCs w:val="22"/>
          <w:lang w:val="bg-BG"/>
        </w:rPr>
        <w:t>ал. 2</w:t>
      </w:r>
      <w:r w:rsidRPr="00DB6727">
        <w:rPr>
          <w:sz w:val="22"/>
          <w:szCs w:val="22"/>
          <w:lang w:val="bg-BG"/>
        </w:rPr>
        <w:t xml:space="preserve">, ИЗПЪЛНИТЕЛЯТ дължи на ВЪЗЛОЖИТЕЛЯ неустойка в размер на 2% (два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от настоящия договор.</w:t>
      </w:r>
    </w:p>
    <w:p w14:paraId="10D1F238" w14:textId="77777777" w:rsidR="003004C5" w:rsidRPr="00DB6727" w:rsidRDefault="003004C5" w:rsidP="00DB6727">
      <w:pPr>
        <w:numPr>
          <w:ilvl w:val="2"/>
          <w:numId w:val="33"/>
        </w:numPr>
        <w:spacing w:before="120" w:after="120" w:line="0" w:lineRule="atLeast"/>
        <w:jc w:val="both"/>
        <w:rPr>
          <w:sz w:val="22"/>
          <w:szCs w:val="22"/>
          <w:lang w:val="bg-BG"/>
        </w:rPr>
      </w:pPr>
      <w:r w:rsidRPr="00DB6727">
        <w:rPr>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14:paraId="61460D22"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Изплащането на неустойки и обезщетения по този договор не лишава изправната страна по него от правото да търси обезщетение за претърпени вреди по общия ред.</w:t>
      </w:r>
    </w:p>
    <w:p w14:paraId="5772B36E" w14:textId="77777777" w:rsidR="003004C5" w:rsidRPr="00DB6727" w:rsidRDefault="003004C5" w:rsidP="00DB6727">
      <w:pPr>
        <w:pStyle w:val="130"/>
        <w:numPr>
          <w:ilvl w:val="0"/>
          <w:numId w:val="22"/>
        </w:numPr>
        <w:spacing w:line="0" w:lineRule="atLeast"/>
        <w:rPr>
          <w:lang w:val="bg-BG"/>
        </w:rPr>
      </w:pPr>
      <w:bookmarkStart w:id="18" w:name="_Toc442782690"/>
      <w:r w:rsidRPr="00DB6727">
        <w:rPr>
          <w:lang w:val="bg-BG"/>
        </w:rPr>
        <w:t>ПРЕКРАТЯВАНЕ НА ДОГОВОРА.</w:t>
      </w:r>
      <w:bookmarkEnd w:id="18"/>
    </w:p>
    <w:p w14:paraId="665A7A3F"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Настоящият договор се прекратява: </w:t>
      </w:r>
    </w:p>
    <w:p w14:paraId="3810A352" w14:textId="1912FB22"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 xml:space="preserve">С изтичане срока за изпълнение по </w:t>
      </w:r>
      <w:r w:rsidR="00FF25EA" w:rsidRPr="00DB6727">
        <w:rPr>
          <w:b/>
          <w:bCs/>
          <w:sz w:val="22"/>
          <w:szCs w:val="22"/>
          <w:lang w:val="bg-BG"/>
        </w:rPr>
        <w:t>чл. 8</w:t>
      </w:r>
      <w:r w:rsidR="0054540D" w:rsidRPr="00DB6727">
        <w:rPr>
          <w:b/>
          <w:bCs/>
          <w:sz w:val="22"/>
          <w:szCs w:val="22"/>
          <w:lang w:val="bg-BG"/>
        </w:rPr>
        <w:t>, ал.</w:t>
      </w:r>
      <w:r w:rsidR="00DD4AFB" w:rsidRPr="00DB6727">
        <w:rPr>
          <w:b/>
          <w:bCs/>
          <w:sz w:val="22"/>
          <w:szCs w:val="22"/>
          <w:lang w:val="bg-BG"/>
        </w:rPr>
        <w:t>1</w:t>
      </w:r>
      <w:r w:rsidRPr="00DB6727">
        <w:rPr>
          <w:b/>
          <w:bCs/>
          <w:sz w:val="22"/>
          <w:szCs w:val="22"/>
          <w:lang w:val="bg-BG"/>
        </w:rPr>
        <w:t xml:space="preserve"> </w:t>
      </w:r>
      <w:r w:rsidRPr="00DB6727">
        <w:rPr>
          <w:sz w:val="22"/>
          <w:szCs w:val="22"/>
          <w:lang w:val="bg-BG"/>
        </w:rPr>
        <w:t xml:space="preserve">от договора или достигане на сумата по </w:t>
      </w:r>
      <w:r w:rsidR="00FF25EA" w:rsidRPr="00DB6727">
        <w:rPr>
          <w:b/>
          <w:bCs/>
          <w:sz w:val="22"/>
          <w:szCs w:val="22"/>
          <w:lang w:val="bg-BG"/>
        </w:rPr>
        <w:t>чл.5, ал.</w:t>
      </w:r>
      <w:r w:rsidRPr="00DB6727">
        <w:rPr>
          <w:b/>
          <w:bCs/>
          <w:sz w:val="22"/>
          <w:szCs w:val="22"/>
          <w:lang w:val="bg-BG"/>
        </w:rPr>
        <w:t>1</w:t>
      </w:r>
      <w:r w:rsidRPr="00DB6727">
        <w:rPr>
          <w:sz w:val="22"/>
          <w:szCs w:val="22"/>
          <w:lang w:val="bg-BG"/>
        </w:rPr>
        <w:t xml:space="preserve"> от договора, което от двете обстоятелства настъпи по- рано;</w:t>
      </w:r>
    </w:p>
    <w:p w14:paraId="715651DC" w14:textId="77777777"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По взаимно съгласие между страните, изразено в писмена форма;</w:t>
      </w:r>
    </w:p>
    <w:p w14:paraId="178F534B" w14:textId="77777777"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При виновно неизпълнение на задълженията на една от страните по договора – с 10 –</w:t>
      </w:r>
      <w:r w:rsidR="00D439A8" w:rsidRPr="00DB6727">
        <w:rPr>
          <w:sz w:val="22"/>
          <w:szCs w:val="22"/>
          <w:lang w:val="bg-BG"/>
        </w:rPr>
        <w:t xml:space="preserve"> </w:t>
      </w:r>
      <w:r w:rsidRPr="00DB6727">
        <w:rPr>
          <w:sz w:val="22"/>
          <w:szCs w:val="22"/>
          <w:lang w:val="bg-BG"/>
        </w:rPr>
        <w:t>дневно (десетдневно) писмено предизвестие от изправната до неизправната страна;</w:t>
      </w:r>
    </w:p>
    <w:p w14:paraId="707B2D26" w14:textId="77777777"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14:paraId="408000E4" w14:textId="77777777" w:rsidR="003004C5" w:rsidRPr="00DB6727" w:rsidRDefault="003004C5" w:rsidP="00DB6727">
      <w:pPr>
        <w:numPr>
          <w:ilvl w:val="2"/>
          <w:numId w:val="34"/>
        </w:numPr>
        <w:spacing w:before="120" w:after="120" w:line="0" w:lineRule="atLeast"/>
        <w:jc w:val="both"/>
        <w:rPr>
          <w:sz w:val="22"/>
          <w:szCs w:val="22"/>
          <w:lang w:val="bg-BG"/>
        </w:rPr>
      </w:pPr>
      <w:r w:rsidRPr="00DB6727">
        <w:rPr>
          <w:sz w:val="22"/>
          <w:szCs w:val="22"/>
          <w:lang w:val="bg-BG"/>
        </w:rPr>
        <w:t>ВЪЗЛОЖИТЕЛЯТ може да прекрати договора без предизвестие, когато ИЗПЪЛНИТЕЛЯТ:</w:t>
      </w:r>
    </w:p>
    <w:p w14:paraId="09AF0EDC" w14:textId="77777777" w:rsidR="003004C5" w:rsidRPr="00DB6727" w:rsidRDefault="003004C5" w:rsidP="00DB6727">
      <w:pPr>
        <w:numPr>
          <w:ilvl w:val="3"/>
          <w:numId w:val="34"/>
        </w:numPr>
        <w:spacing w:before="120" w:after="120" w:line="0" w:lineRule="atLeast"/>
        <w:jc w:val="both"/>
        <w:rPr>
          <w:sz w:val="22"/>
          <w:szCs w:val="22"/>
          <w:lang w:val="bg-BG"/>
        </w:rPr>
      </w:pPr>
      <w:bookmarkStart w:id="19" w:name="_Ref438476588"/>
      <w:r w:rsidRPr="00DB6727">
        <w:rPr>
          <w:sz w:val="22"/>
          <w:szCs w:val="22"/>
          <w:lang w:val="bg-BG"/>
        </w:rPr>
        <w:t>забави изпълнението на някое от задълженията си по договора с повече от 10 (десет) работни дни;</w:t>
      </w:r>
      <w:bookmarkEnd w:id="19"/>
    </w:p>
    <w:p w14:paraId="1BD9D435" w14:textId="77777777" w:rsidR="003004C5" w:rsidRPr="00DB6727" w:rsidRDefault="003004C5" w:rsidP="00DB6727">
      <w:pPr>
        <w:numPr>
          <w:ilvl w:val="3"/>
          <w:numId w:val="34"/>
        </w:numPr>
        <w:spacing w:before="120" w:after="120" w:line="0" w:lineRule="atLeast"/>
        <w:jc w:val="both"/>
        <w:rPr>
          <w:sz w:val="22"/>
          <w:szCs w:val="22"/>
          <w:lang w:val="bg-BG"/>
        </w:rPr>
      </w:pPr>
      <w:r w:rsidRPr="00DB6727">
        <w:rPr>
          <w:sz w:val="22"/>
          <w:szCs w:val="22"/>
          <w:lang w:val="bg-BG"/>
        </w:rPr>
        <w:t>не изпълни точно някое от задълженията си по договора;</w:t>
      </w:r>
    </w:p>
    <w:p w14:paraId="0EAEB745" w14:textId="77777777" w:rsidR="003004C5" w:rsidRPr="00DB6727" w:rsidRDefault="003004C5" w:rsidP="00DB6727">
      <w:pPr>
        <w:numPr>
          <w:ilvl w:val="3"/>
          <w:numId w:val="34"/>
        </w:numPr>
        <w:spacing w:before="120" w:after="120" w:line="0" w:lineRule="atLeast"/>
        <w:jc w:val="both"/>
        <w:rPr>
          <w:sz w:val="22"/>
          <w:szCs w:val="22"/>
          <w:lang w:val="bg-BG"/>
        </w:rPr>
      </w:pPr>
      <w:r w:rsidRPr="00DB6727">
        <w:rPr>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14:paraId="5FB98684" w14:textId="77777777" w:rsidR="00B12DDB" w:rsidRPr="00DB6727" w:rsidRDefault="00B12DDB" w:rsidP="00DB6727">
      <w:pPr>
        <w:numPr>
          <w:ilvl w:val="3"/>
          <w:numId w:val="34"/>
        </w:numPr>
        <w:spacing w:before="120" w:after="120" w:line="0" w:lineRule="atLeast"/>
        <w:jc w:val="both"/>
        <w:rPr>
          <w:sz w:val="22"/>
          <w:szCs w:val="22"/>
          <w:lang w:val="bg-BG"/>
        </w:rPr>
      </w:pPr>
      <w:r w:rsidRPr="00DB6727">
        <w:rPr>
          <w:sz w:val="22"/>
          <w:szCs w:val="22"/>
          <w:lang w:val="bg-BG"/>
        </w:rPr>
        <w:t>използва подизпълнител, без да е декларирал това в офертата си;</w:t>
      </w:r>
    </w:p>
    <w:p w14:paraId="6B6A557C" w14:textId="77777777" w:rsidR="003004C5" w:rsidRPr="00DB6727" w:rsidRDefault="003004C5" w:rsidP="00DB6727">
      <w:pPr>
        <w:numPr>
          <w:ilvl w:val="2"/>
          <w:numId w:val="34"/>
        </w:numPr>
        <w:spacing w:before="120" w:after="120" w:line="0" w:lineRule="atLeast"/>
        <w:jc w:val="both"/>
        <w:rPr>
          <w:sz w:val="22"/>
          <w:szCs w:val="22"/>
          <w:lang w:val="bg-BG"/>
        </w:rPr>
      </w:pPr>
      <w:r w:rsidRPr="00DB6727">
        <w:rPr>
          <w:sz w:val="22"/>
          <w:szCs w:val="22"/>
          <w:lang w:val="bg-BG"/>
        </w:rPr>
        <w:t>ВЪЗЛОЖИТЕЛЯТ може да прекрати договора едностранно с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95E6696" w14:textId="77777777" w:rsidR="003004C5" w:rsidRPr="00DB6727" w:rsidRDefault="003004C5" w:rsidP="00DB6727">
      <w:pPr>
        <w:pStyle w:val="130"/>
        <w:numPr>
          <w:ilvl w:val="0"/>
          <w:numId w:val="22"/>
        </w:numPr>
        <w:pBdr>
          <w:bottom w:val="single" w:sz="4" w:space="2" w:color="auto"/>
        </w:pBdr>
        <w:spacing w:line="0" w:lineRule="atLeast"/>
        <w:rPr>
          <w:lang w:val="bg-BG"/>
        </w:rPr>
      </w:pPr>
      <w:bookmarkStart w:id="20" w:name="_Toc442782691"/>
      <w:r w:rsidRPr="00DB6727">
        <w:rPr>
          <w:lang w:val="bg-BG"/>
        </w:rPr>
        <w:t>ЗАКЛЮЧИТЕЛНИ РАЗПОРЕДБИ</w:t>
      </w:r>
      <w:bookmarkEnd w:id="20"/>
    </w:p>
    <w:p w14:paraId="65928219"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Изменение на настоящия договор за обществена поръчка се допуска по изключение, при условията на </w:t>
      </w:r>
      <w:r w:rsidRPr="00DB6727">
        <w:rPr>
          <w:b/>
          <w:bCs/>
          <w:sz w:val="22"/>
          <w:szCs w:val="22"/>
          <w:lang w:val="bg-BG"/>
        </w:rPr>
        <w:t>чл. 116, ал. 1 от Закона за обществените поръчки</w:t>
      </w:r>
      <w:r w:rsidRPr="00DB6727">
        <w:rPr>
          <w:sz w:val="22"/>
          <w:szCs w:val="22"/>
          <w:lang w:val="bg-BG"/>
        </w:rPr>
        <w:t>.</w:t>
      </w:r>
    </w:p>
    <w:p w14:paraId="4095F1B8"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r>
      <w:bookmarkStart w:id="21" w:name="_Ref438476748"/>
      <w:r w:rsidRPr="00DB6727">
        <w:rPr>
          <w:sz w:val="22"/>
          <w:szCs w:val="22"/>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21"/>
    </w:p>
    <w:p w14:paraId="5366E441" w14:textId="77777777" w:rsidR="003004C5" w:rsidRPr="00DB6727" w:rsidRDefault="003004C5" w:rsidP="00DB6727">
      <w:pPr>
        <w:pStyle w:val="afff2"/>
        <w:numPr>
          <w:ilvl w:val="0"/>
          <w:numId w:val="29"/>
        </w:numPr>
        <w:spacing w:before="120" w:after="120" w:line="0" w:lineRule="atLeast"/>
        <w:jc w:val="both"/>
        <w:rPr>
          <w:sz w:val="22"/>
          <w:szCs w:val="22"/>
          <w:lang w:val="bg-BG"/>
        </w:rPr>
      </w:pPr>
      <w:r w:rsidRPr="00DB6727">
        <w:rPr>
          <w:sz w:val="22"/>
          <w:szCs w:val="22"/>
          <w:lang w:val="bg-BG"/>
        </w:rPr>
        <w:t>ВЪЗЛОЖИТЕЛ: ОБЩИНА ПЕЩЕРА</w:t>
      </w:r>
      <w:r w:rsidRPr="00DB6727">
        <w:rPr>
          <w:sz w:val="22"/>
          <w:szCs w:val="22"/>
          <w:lang w:val="bg-BG"/>
        </w:rPr>
        <w:tab/>
        <w:t xml:space="preserve">                                             </w:t>
      </w:r>
    </w:p>
    <w:p w14:paraId="2D4F653C" w14:textId="77777777" w:rsidR="00D439A8" w:rsidRPr="00DB6727" w:rsidRDefault="003004C5" w:rsidP="00DB6727">
      <w:pPr>
        <w:numPr>
          <w:ilvl w:val="1"/>
          <w:numId w:val="29"/>
        </w:numPr>
        <w:spacing w:before="120" w:after="120" w:line="0" w:lineRule="atLeast"/>
        <w:rPr>
          <w:sz w:val="22"/>
          <w:szCs w:val="22"/>
          <w:lang w:val="bg-BG"/>
        </w:rPr>
      </w:pPr>
      <w:r w:rsidRPr="00DB6727">
        <w:rPr>
          <w:sz w:val="22"/>
          <w:szCs w:val="22"/>
          <w:lang w:val="bg-BG"/>
        </w:rPr>
        <w:t xml:space="preserve">Адрес: гр. Пещера, ул. „Дойранска епопея” №17, тел.: 0350 6 22 03, </w:t>
      </w:r>
    </w:p>
    <w:p w14:paraId="59EB7D8C" w14:textId="77777777" w:rsidR="00643A59" w:rsidRPr="00DB6727" w:rsidRDefault="003004C5" w:rsidP="00DB6727">
      <w:pPr>
        <w:spacing w:before="120" w:after="120" w:line="0" w:lineRule="atLeast"/>
        <w:ind w:left="2552"/>
        <w:rPr>
          <w:sz w:val="22"/>
          <w:szCs w:val="22"/>
          <w:lang w:val="bg-BG"/>
        </w:rPr>
      </w:pPr>
      <w:r w:rsidRPr="00DB6727">
        <w:rPr>
          <w:sz w:val="22"/>
          <w:szCs w:val="22"/>
          <w:lang w:val="bg-BG"/>
        </w:rPr>
        <w:t xml:space="preserve">e-mail: </w:t>
      </w:r>
      <w:hyperlink r:id="rId7" w:history="1">
        <w:r w:rsidR="00643A59" w:rsidRPr="00DB6727">
          <w:rPr>
            <w:rStyle w:val="ae"/>
            <w:sz w:val="22"/>
            <w:szCs w:val="22"/>
            <w:lang w:val="bg-BG"/>
          </w:rPr>
          <w:t>mayor@peshtera.bg</w:t>
        </w:r>
      </w:hyperlink>
    </w:p>
    <w:p w14:paraId="3A3C3A07" w14:textId="32D09879" w:rsidR="003004C5" w:rsidRPr="00DB6727" w:rsidRDefault="00643A59" w:rsidP="00DB6727">
      <w:pPr>
        <w:spacing w:before="120" w:after="120" w:line="0" w:lineRule="atLeast"/>
        <w:ind w:left="2552"/>
        <w:rPr>
          <w:sz w:val="22"/>
          <w:szCs w:val="22"/>
          <w:lang w:val="bg-BG"/>
        </w:rPr>
      </w:pPr>
      <w:r w:rsidRPr="00DB6727">
        <w:rPr>
          <w:sz w:val="22"/>
          <w:szCs w:val="22"/>
          <w:lang w:val="bg-BG"/>
        </w:rPr>
        <w:t xml:space="preserve">                                                         </w:t>
      </w:r>
      <w:r w:rsidR="003004C5" w:rsidRPr="00DB6727">
        <w:rPr>
          <w:sz w:val="22"/>
          <w:szCs w:val="22"/>
          <w:lang w:val="bg-BG"/>
        </w:rPr>
        <w:tab/>
        <w:t xml:space="preserve">                                                                      </w:t>
      </w:r>
    </w:p>
    <w:p w14:paraId="338AF40A" w14:textId="77777777" w:rsidR="003004C5" w:rsidRPr="00DB6727" w:rsidRDefault="003004C5" w:rsidP="00DB6727">
      <w:pPr>
        <w:pStyle w:val="afff2"/>
        <w:numPr>
          <w:ilvl w:val="0"/>
          <w:numId w:val="29"/>
        </w:numPr>
        <w:spacing w:before="120" w:after="120" w:line="0" w:lineRule="atLeast"/>
        <w:jc w:val="both"/>
        <w:rPr>
          <w:sz w:val="22"/>
          <w:szCs w:val="22"/>
          <w:lang w:val="bg-BG"/>
        </w:rPr>
      </w:pPr>
      <w:r w:rsidRPr="00DB6727">
        <w:rPr>
          <w:sz w:val="22"/>
          <w:szCs w:val="22"/>
          <w:lang w:val="bg-BG"/>
        </w:rPr>
        <w:t>ИЗПЪЛНИТЕЛ: ………………………..</w:t>
      </w:r>
    </w:p>
    <w:p w14:paraId="74C0E0C5" w14:textId="77777777" w:rsidR="003004C5" w:rsidRPr="00DB6727" w:rsidRDefault="003004C5" w:rsidP="00DB6727">
      <w:pPr>
        <w:pStyle w:val="afff2"/>
        <w:numPr>
          <w:ilvl w:val="1"/>
          <w:numId w:val="29"/>
        </w:numPr>
        <w:spacing w:before="120" w:after="120" w:line="0" w:lineRule="atLeast"/>
        <w:jc w:val="both"/>
        <w:rPr>
          <w:sz w:val="22"/>
          <w:szCs w:val="22"/>
          <w:lang w:val="bg-BG"/>
        </w:rPr>
      </w:pPr>
      <w:r w:rsidRPr="00DB6727">
        <w:rPr>
          <w:sz w:val="22"/>
          <w:szCs w:val="22"/>
          <w:lang w:val="bg-BG"/>
        </w:rPr>
        <w:t>Адрес: ………………………………</w:t>
      </w:r>
    </w:p>
    <w:p w14:paraId="7B6C79D3" w14:textId="5989830A"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ab/>
      </w:r>
      <w:r w:rsidRPr="00DB6727">
        <w:rPr>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0B8A992E" w14:textId="77777777" w:rsidR="003004C5" w:rsidRPr="00DB6727" w:rsidRDefault="003004C5" w:rsidP="00DB6727">
      <w:pPr>
        <w:numPr>
          <w:ilvl w:val="1"/>
          <w:numId w:val="23"/>
        </w:numPr>
        <w:tabs>
          <w:tab w:val="left" w:pos="0"/>
        </w:tabs>
        <w:spacing w:before="120" w:after="120" w:line="0" w:lineRule="atLeast"/>
        <w:jc w:val="both"/>
        <w:rPr>
          <w:bCs/>
          <w:sz w:val="22"/>
          <w:szCs w:val="22"/>
          <w:lang w:val="bg-BG"/>
        </w:rPr>
      </w:pPr>
      <w:r w:rsidRPr="00DB6727">
        <w:rPr>
          <w:sz w:val="22"/>
          <w:szCs w:val="22"/>
          <w:lang w:val="bg-BG"/>
        </w:rPr>
        <w:t xml:space="preserve"> </w:t>
      </w:r>
      <w:r w:rsidRPr="00DB6727">
        <w:rPr>
          <w:sz w:val="22"/>
          <w:szCs w:val="22"/>
          <w:lang w:val="bg-BG"/>
        </w:rPr>
        <w:tab/>
      </w:r>
      <w:r w:rsidRPr="00DB6727">
        <w:rPr>
          <w:bCs/>
          <w:sz w:val="22"/>
          <w:szCs w:val="22"/>
          <w:lang w:val="bg-BG"/>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14:paraId="5F232132" w14:textId="77777777" w:rsidR="003004C5" w:rsidRPr="00DB6727" w:rsidRDefault="003004C5" w:rsidP="00DB6727">
      <w:pPr>
        <w:numPr>
          <w:ilvl w:val="1"/>
          <w:numId w:val="23"/>
        </w:numPr>
        <w:tabs>
          <w:tab w:val="left" w:pos="0"/>
        </w:tabs>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За всички неуредени в този договор въпроси се прилагат разпоредбите на действащото законодателство.</w:t>
      </w:r>
    </w:p>
    <w:p w14:paraId="61BD70CD"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Нито една от страните няма право да прехвърля правата и задълженията, произтичащи от този договор, на трета страна, освен в случаите по </w:t>
      </w:r>
      <w:r w:rsidRPr="00DB6727">
        <w:rPr>
          <w:b/>
          <w:bCs/>
          <w:sz w:val="22"/>
          <w:szCs w:val="22"/>
          <w:lang w:val="bg-BG"/>
        </w:rPr>
        <w:t>чл. 116, ал. 1, т. 4 от ЗОП</w:t>
      </w:r>
      <w:r w:rsidRPr="00DB6727">
        <w:rPr>
          <w:sz w:val="22"/>
          <w:szCs w:val="22"/>
          <w:lang w:val="bg-BG"/>
        </w:rPr>
        <w:t>.</w:t>
      </w:r>
    </w:p>
    <w:p w14:paraId="3B9D490E" w14:textId="77777777" w:rsidR="003004C5" w:rsidRPr="00DB6727" w:rsidRDefault="003004C5" w:rsidP="00DB6727">
      <w:pPr>
        <w:numPr>
          <w:ilvl w:val="2"/>
          <w:numId w:val="35"/>
        </w:numPr>
        <w:spacing w:before="120" w:after="120" w:line="0" w:lineRule="atLeast"/>
        <w:jc w:val="both"/>
        <w:rPr>
          <w:sz w:val="22"/>
          <w:szCs w:val="22"/>
          <w:lang w:val="bg-BG"/>
        </w:rPr>
      </w:pPr>
      <w:r w:rsidRPr="00DB6727">
        <w:rPr>
          <w:sz w:val="22"/>
          <w:szCs w:val="22"/>
          <w:lang w:val="bg-BG"/>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r w:rsidRPr="00DB6727">
        <w:rPr>
          <w:b/>
          <w:bCs/>
          <w:sz w:val="22"/>
          <w:szCs w:val="22"/>
          <w:lang w:val="bg-BG"/>
        </w:rPr>
        <w:t>чл. 54 от ЗОП</w:t>
      </w:r>
      <w:r w:rsidRPr="00DB6727">
        <w:rPr>
          <w:sz w:val="22"/>
          <w:szCs w:val="22"/>
          <w:lang w:val="bg-BG"/>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C087D19" w14:textId="068E34D8" w:rsidR="003004C5" w:rsidRPr="00DB6727" w:rsidRDefault="003004C5" w:rsidP="00DB6727">
      <w:pPr>
        <w:numPr>
          <w:ilvl w:val="2"/>
          <w:numId w:val="35"/>
        </w:numPr>
        <w:spacing w:before="120" w:after="120" w:line="0" w:lineRule="atLeast"/>
        <w:jc w:val="both"/>
        <w:rPr>
          <w:sz w:val="22"/>
          <w:szCs w:val="22"/>
          <w:lang w:val="bg-BG"/>
        </w:rPr>
      </w:pPr>
      <w:r w:rsidRPr="00DB6727">
        <w:rPr>
          <w:sz w:val="22"/>
          <w:szCs w:val="22"/>
          <w:lang w:val="bg-BG"/>
        </w:rPr>
        <w:t xml:space="preserve">При преобразуване на Изпълнителя, ако правоприемникът не отговаря на условията по </w:t>
      </w:r>
      <w:r w:rsidRPr="00DB6727">
        <w:rPr>
          <w:b/>
          <w:bCs/>
          <w:sz w:val="22"/>
          <w:szCs w:val="22"/>
          <w:lang w:val="bg-BG"/>
        </w:rPr>
        <w:t xml:space="preserve">чл. </w:t>
      </w:r>
      <w:r w:rsidR="00BF6D3C" w:rsidRPr="00DB6727">
        <w:rPr>
          <w:b/>
          <w:bCs/>
          <w:sz w:val="22"/>
          <w:szCs w:val="22"/>
          <w:lang w:val="bg-BG"/>
        </w:rPr>
        <w:t>38</w:t>
      </w:r>
      <w:r w:rsidRPr="00DB6727">
        <w:rPr>
          <w:b/>
          <w:bCs/>
          <w:sz w:val="22"/>
          <w:szCs w:val="22"/>
          <w:lang w:val="bg-BG"/>
        </w:rPr>
        <w:t xml:space="preserve">, ал. 2, изречение второ </w:t>
      </w:r>
      <w:r w:rsidRPr="00DB6727">
        <w:rPr>
          <w:sz w:val="22"/>
          <w:szCs w:val="22"/>
          <w:lang w:val="bg-BG"/>
        </w:rPr>
        <w:t>от настоящия договор,</w:t>
      </w:r>
      <w:r w:rsidRPr="00DB6727">
        <w:rPr>
          <w:b/>
          <w:bCs/>
          <w:sz w:val="22"/>
          <w:szCs w:val="22"/>
          <w:lang w:val="bg-BG"/>
        </w:rPr>
        <w:t xml:space="preserve"> </w:t>
      </w:r>
      <w:r w:rsidRPr="00DB6727">
        <w:rPr>
          <w:sz w:val="22"/>
          <w:szCs w:val="22"/>
          <w:lang w:val="bg-BG"/>
        </w:rPr>
        <w:t>договорът за обществената поръчка се прекратява по право, като Изпълнителят, съответно правоприемникът дължи обезщетение по общия исков ред.</w:t>
      </w:r>
    </w:p>
    <w:p w14:paraId="0CB3E7D9" w14:textId="77777777" w:rsidR="003004C5" w:rsidRPr="00DB6727" w:rsidRDefault="003004C5" w:rsidP="00DB6727">
      <w:pPr>
        <w:pStyle w:val="130"/>
        <w:numPr>
          <w:ilvl w:val="0"/>
          <w:numId w:val="22"/>
        </w:numPr>
        <w:spacing w:line="0" w:lineRule="atLeast"/>
        <w:rPr>
          <w:lang w:val="bg-BG"/>
        </w:rPr>
      </w:pPr>
      <w:bookmarkStart w:id="22" w:name="_Toc442782692"/>
      <w:r w:rsidRPr="00DB6727">
        <w:rPr>
          <w:lang w:val="bg-BG"/>
        </w:rPr>
        <w:t>ПРИЛОЖЕНИЯ:</w:t>
      </w:r>
      <w:bookmarkEnd w:id="22"/>
    </w:p>
    <w:p w14:paraId="6CD23969" w14:textId="77777777" w:rsidR="003004C5" w:rsidRPr="00DB6727" w:rsidRDefault="003004C5" w:rsidP="00DB6727">
      <w:pPr>
        <w:numPr>
          <w:ilvl w:val="1"/>
          <w:numId w:val="35"/>
        </w:numPr>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Настоящият договор се състави и подписа в четири еднообразни екземпляра − три за </w:t>
      </w:r>
      <w:r w:rsidRPr="00DB6727">
        <w:rPr>
          <w:b/>
          <w:bCs/>
          <w:sz w:val="22"/>
          <w:szCs w:val="22"/>
          <w:lang w:val="bg-BG"/>
        </w:rPr>
        <w:t>Възложителя</w:t>
      </w:r>
      <w:r w:rsidRPr="00DB6727">
        <w:rPr>
          <w:sz w:val="22"/>
          <w:szCs w:val="22"/>
          <w:lang w:val="bg-BG"/>
        </w:rPr>
        <w:t xml:space="preserve"> и един за </w:t>
      </w:r>
      <w:r w:rsidRPr="00DB6727">
        <w:rPr>
          <w:b/>
          <w:bCs/>
          <w:sz w:val="22"/>
          <w:szCs w:val="22"/>
          <w:lang w:val="bg-BG"/>
        </w:rPr>
        <w:t>Изпълнителя</w:t>
      </w:r>
      <w:r w:rsidRPr="00DB6727">
        <w:rPr>
          <w:sz w:val="22"/>
          <w:szCs w:val="22"/>
          <w:lang w:val="bg-BG"/>
        </w:rPr>
        <w:t xml:space="preserve"> и съдържа следните документи (приложения), неразделна част от договора, а именно:</w:t>
      </w:r>
    </w:p>
    <w:p w14:paraId="57F15938" w14:textId="700C00C3" w:rsidR="003004C5" w:rsidRPr="00DB6727" w:rsidRDefault="003004C5"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Технически спецификации</w:t>
      </w:r>
      <w:r w:rsidR="000B584C" w:rsidRPr="00DB6727">
        <w:rPr>
          <w:noProof/>
          <w:sz w:val="22"/>
          <w:szCs w:val="22"/>
          <w:lang w:val="bg-BG"/>
        </w:rPr>
        <w:t>;</w:t>
      </w:r>
    </w:p>
    <w:p w14:paraId="60F89EB8" w14:textId="45EF847D" w:rsidR="003004C5" w:rsidRPr="00DB6727" w:rsidRDefault="003004C5"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Техническо предложение за изпълнение на поръчката</w:t>
      </w:r>
      <w:r w:rsidR="000B584C" w:rsidRPr="00DB6727">
        <w:rPr>
          <w:noProof/>
          <w:sz w:val="22"/>
          <w:szCs w:val="22"/>
          <w:lang w:val="bg-BG"/>
        </w:rPr>
        <w:t>;</w:t>
      </w:r>
    </w:p>
    <w:p w14:paraId="3CEDEFD5" w14:textId="02DBEA54" w:rsidR="003004C5" w:rsidRPr="00DB6727" w:rsidRDefault="000B584C"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Ценово предложение;</w:t>
      </w:r>
    </w:p>
    <w:p w14:paraId="0F1682F1" w14:textId="7584E577" w:rsidR="003004C5" w:rsidRPr="00DB6727" w:rsidRDefault="003004C5"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Други документи</w:t>
      </w:r>
      <w:r w:rsidR="000B584C" w:rsidRPr="00DB6727">
        <w:rPr>
          <w:noProof/>
          <w:sz w:val="22"/>
          <w:szCs w:val="22"/>
          <w:lang w:val="bg-BG"/>
        </w:rPr>
        <w:t>;</w:t>
      </w:r>
    </w:p>
    <w:tbl>
      <w:tblPr>
        <w:tblW w:w="10182" w:type="dxa"/>
        <w:tblInd w:w="-5" w:type="dxa"/>
        <w:tblLayout w:type="fixed"/>
        <w:tblLook w:val="04A0" w:firstRow="1" w:lastRow="0" w:firstColumn="1" w:lastColumn="0" w:noHBand="0" w:noVBand="1"/>
      </w:tblPr>
      <w:tblGrid>
        <w:gridCol w:w="4755"/>
        <w:gridCol w:w="236"/>
        <w:gridCol w:w="5191"/>
      </w:tblGrid>
      <w:tr w:rsidR="00D439A8" w:rsidRPr="00DB6727" w14:paraId="73B896C4" w14:textId="77777777" w:rsidTr="00D439A8">
        <w:trPr>
          <w:trHeight w:val="2925"/>
        </w:trPr>
        <w:tc>
          <w:tcPr>
            <w:tcW w:w="4755" w:type="dxa"/>
            <w:shd w:val="clear" w:color="auto" w:fill="auto"/>
          </w:tcPr>
          <w:p w14:paraId="309DEFE5" w14:textId="77777777" w:rsidR="00D439A8" w:rsidRPr="00DB6727" w:rsidRDefault="00D439A8" w:rsidP="00DB6727">
            <w:pPr>
              <w:spacing w:before="120" w:after="120" w:line="0" w:lineRule="atLeast"/>
              <w:rPr>
                <w:b/>
                <w:noProof/>
                <w:sz w:val="22"/>
                <w:szCs w:val="22"/>
                <w:lang w:val="bg-BG"/>
              </w:rPr>
            </w:pPr>
            <w:r w:rsidRPr="00DB6727">
              <w:rPr>
                <w:b/>
                <w:noProof/>
                <w:sz w:val="22"/>
                <w:szCs w:val="22"/>
                <w:lang w:val="bg-BG"/>
              </w:rPr>
              <w:t>ВЪЗЛОЖИТЕЛ: ОБЩИНА ПЕЩЕРА</w:t>
            </w:r>
          </w:p>
          <w:p w14:paraId="3608FB2F" w14:textId="77777777" w:rsidR="00D439A8" w:rsidRPr="00DB6727" w:rsidRDefault="00D439A8" w:rsidP="00DB6727">
            <w:pPr>
              <w:spacing w:before="120" w:after="120" w:line="0" w:lineRule="atLeast"/>
              <w:rPr>
                <w:b/>
                <w:noProof/>
                <w:sz w:val="22"/>
                <w:szCs w:val="22"/>
                <w:lang w:val="bg-BG"/>
              </w:rPr>
            </w:pPr>
          </w:p>
          <w:p w14:paraId="11990F7F" w14:textId="77777777" w:rsidR="00D439A8" w:rsidRPr="00DB6727" w:rsidRDefault="00D439A8" w:rsidP="00DB6727">
            <w:pPr>
              <w:spacing w:before="120" w:after="120" w:line="0" w:lineRule="atLeast"/>
              <w:rPr>
                <w:noProof/>
                <w:sz w:val="22"/>
                <w:szCs w:val="22"/>
                <w:lang w:val="bg-BG"/>
              </w:rPr>
            </w:pPr>
            <w:r w:rsidRPr="00DB6727">
              <w:rPr>
                <w:b/>
                <w:noProof/>
                <w:sz w:val="22"/>
                <w:szCs w:val="22"/>
                <w:lang w:val="bg-BG"/>
              </w:rPr>
              <w:t xml:space="preserve">НИКОЛАЙ ЗАЙЧЕВ </w:t>
            </w:r>
            <w:r w:rsidRPr="00DB6727">
              <w:rPr>
                <w:noProof/>
                <w:sz w:val="22"/>
                <w:szCs w:val="22"/>
                <w:lang w:val="bg-BG"/>
              </w:rPr>
              <w:t xml:space="preserve">………………..                                </w:t>
            </w:r>
          </w:p>
          <w:p w14:paraId="37F43150" w14:textId="77777777" w:rsidR="00D439A8" w:rsidRPr="00DB6727" w:rsidRDefault="00D439A8" w:rsidP="00DB6727">
            <w:pPr>
              <w:spacing w:before="120" w:after="120" w:line="0" w:lineRule="atLeast"/>
              <w:rPr>
                <w:i/>
                <w:noProof/>
                <w:sz w:val="22"/>
                <w:szCs w:val="22"/>
                <w:lang w:val="bg-BG"/>
              </w:rPr>
            </w:pPr>
            <w:r w:rsidRPr="00DB6727">
              <w:rPr>
                <w:i/>
                <w:noProof/>
                <w:sz w:val="22"/>
                <w:szCs w:val="22"/>
                <w:lang w:val="bg-BG"/>
              </w:rPr>
              <w:t>Кмет на община Пещера</w:t>
            </w:r>
          </w:p>
          <w:p w14:paraId="2E148A0D" w14:textId="77777777" w:rsidR="00D439A8" w:rsidRPr="00DB6727" w:rsidRDefault="00D439A8" w:rsidP="00DB6727">
            <w:pPr>
              <w:spacing w:before="120" w:after="120" w:line="0" w:lineRule="atLeast"/>
              <w:rPr>
                <w:b/>
                <w:noProof/>
                <w:sz w:val="22"/>
                <w:szCs w:val="22"/>
                <w:lang w:val="bg-BG"/>
              </w:rPr>
            </w:pPr>
          </w:p>
          <w:p w14:paraId="6500F335" w14:textId="77777777" w:rsidR="00D439A8" w:rsidRPr="00DB6727" w:rsidRDefault="00D439A8" w:rsidP="00DB6727">
            <w:pPr>
              <w:spacing w:before="120" w:after="120" w:line="0" w:lineRule="atLeast"/>
              <w:rPr>
                <w:b/>
                <w:noProof/>
                <w:sz w:val="22"/>
                <w:szCs w:val="22"/>
                <w:lang w:val="bg-BG"/>
              </w:rPr>
            </w:pPr>
          </w:p>
          <w:p w14:paraId="707F13F7" w14:textId="77777777" w:rsidR="00D439A8" w:rsidRPr="00DB6727" w:rsidRDefault="00D439A8" w:rsidP="00DB6727">
            <w:pPr>
              <w:spacing w:before="120" w:after="120" w:line="0" w:lineRule="atLeast"/>
              <w:rPr>
                <w:noProof/>
                <w:sz w:val="22"/>
                <w:szCs w:val="22"/>
                <w:lang w:val="bg-BG"/>
              </w:rPr>
            </w:pPr>
            <w:r w:rsidRPr="00DB6727">
              <w:rPr>
                <w:b/>
                <w:noProof/>
                <w:sz w:val="22"/>
                <w:szCs w:val="22"/>
                <w:lang w:val="bg-BG"/>
              </w:rPr>
              <w:t xml:space="preserve">КРЪСТИНА АНДРЕЕВА </w:t>
            </w:r>
            <w:r w:rsidRPr="00DB6727">
              <w:rPr>
                <w:noProof/>
                <w:sz w:val="22"/>
                <w:szCs w:val="22"/>
                <w:lang w:val="bg-BG"/>
              </w:rPr>
              <w:t>………….</w:t>
            </w:r>
          </w:p>
          <w:p w14:paraId="562DD128" w14:textId="77777777" w:rsidR="00D439A8" w:rsidRPr="00DB6727" w:rsidRDefault="00D439A8" w:rsidP="00DB6727">
            <w:pPr>
              <w:spacing w:before="120" w:after="120" w:line="0" w:lineRule="atLeast"/>
              <w:rPr>
                <w:i/>
                <w:noProof/>
                <w:sz w:val="22"/>
                <w:szCs w:val="22"/>
                <w:lang w:val="bg-BG"/>
              </w:rPr>
            </w:pPr>
            <w:r w:rsidRPr="00DB6727">
              <w:rPr>
                <w:i/>
                <w:noProof/>
                <w:sz w:val="22"/>
                <w:szCs w:val="22"/>
                <w:lang w:val="bg-BG"/>
              </w:rPr>
              <w:t>Директор на дирекция „ФСД“</w:t>
            </w:r>
          </w:p>
        </w:tc>
        <w:tc>
          <w:tcPr>
            <w:tcW w:w="236" w:type="dxa"/>
            <w:shd w:val="clear" w:color="auto" w:fill="auto"/>
          </w:tcPr>
          <w:p w14:paraId="36BDD10F" w14:textId="77777777" w:rsidR="00D439A8" w:rsidRPr="00DB6727" w:rsidRDefault="00D439A8" w:rsidP="00DB6727">
            <w:pPr>
              <w:spacing w:before="120" w:after="120" w:line="0" w:lineRule="atLeast"/>
              <w:ind w:left="-57" w:right="-57"/>
              <w:jc w:val="both"/>
              <w:rPr>
                <w:b/>
                <w:noProof/>
                <w:sz w:val="22"/>
                <w:szCs w:val="22"/>
                <w:lang w:val="bg-BG"/>
              </w:rPr>
            </w:pPr>
          </w:p>
        </w:tc>
        <w:tc>
          <w:tcPr>
            <w:tcW w:w="5191" w:type="dxa"/>
            <w:shd w:val="clear" w:color="auto" w:fill="auto"/>
          </w:tcPr>
          <w:p w14:paraId="2B0A0B03" w14:textId="77777777" w:rsidR="00D439A8" w:rsidRPr="00DB6727" w:rsidRDefault="00D439A8" w:rsidP="00DB6727">
            <w:pPr>
              <w:spacing w:before="120" w:after="120" w:line="0" w:lineRule="atLeast"/>
              <w:ind w:left="-93" w:right="-39"/>
              <w:jc w:val="both"/>
              <w:rPr>
                <w:b/>
                <w:noProof/>
                <w:sz w:val="22"/>
                <w:szCs w:val="22"/>
                <w:lang w:val="bg-BG"/>
              </w:rPr>
            </w:pPr>
            <w:r w:rsidRPr="00DB6727">
              <w:rPr>
                <w:b/>
                <w:noProof/>
                <w:sz w:val="22"/>
                <w:szCs w:val="22"/>
                <w:lang w:val="bg-BG"/>
              </w:rPr>
              <w:t xml:space="preserve">  ИЗПЪЛНИТЕЛ: </w:t>
            </w:r>
            <w:r w:rsidRPr="00DB6727">
              <w:rPr>
                <w:noProof/>
                <w:sz w:val="22"/>
                <w:szCs w:val="22"/>
                <w:lang w:val="bg-BG"/>
              </w:rPr>
              <w:t>…………………………………..</w:t>
            </w:r>
          </w:p>
          <w:p w14:paraId="3B552E68" w14:textId="77777777" w:rsidR="00D439A8" w:rsidRPr="00DB6727" w:rsidRDefault="00D439A8" w:rsidP="00DB6727">
            <w:pPr>
              <w:spacing w:before="120" w:after="120" w:line="0" w:lineRule="atLeast"/>
              <w:ind w:left="-93" w:right="-39"/>
              <w:jc w:val="both"/>
              <w:rPr>
                <w:noProof/>
                <w:sz w:val="22"/>
                <w:szCs w:val="22"/>
                <w:lang w:val="bg-BG"/>
              </w:rPr>
            </w:pPr>
          </w:p>
          <w:p w14:paraId="4DE22E16" w14:textId="77777777" w:rsidR="00D439A8" w:rsidRPr="00DB6727" w:rsidRDefault="00D439A8" w:rsidP="00DB6727">
            <w:pPr>
              <w:spacing w:before="120" w:after="120" w:line="0" w:lineRule="atLeast"/>
              <w:ind w:right="-737"/>
              <w:jc w:val="both"/>
              <w:rPr>
                <w:noProof/>
                <w:sz w:val="22"/>
                <w:szCs w:val="22"/>
                <w:lang w:val="bg-BG"/>
              </w:rPr>
            </w:pPr>
            <w:r w:rsidRPr="00DB6727">
              <w:rPr>
                <w:noProof/>
                <w:sz w:val="22"/>
                <w:szCs w:val="22"/>
                <w:lang w:val="bg-BG"/>
              </w:rPr>
              <w:t>……………………………….. ……………………..</w:t>
            </w:r>
          </w:p>
          <w:p w14:paraId="790EE7D1" w14:textId="77777777" w:rsidR="00D439A8" w:rsidRPr="00DB6727" w:rsidRDefault="00D439A8" w:rsidP="00DB6727">
            <w:pPr>
              <w:spacing w:before="120" w:after="120" w:line="0" w:lineRule="atLeast"/>
              <w:ind w:left="-93" w:right="-737"/>
              <w:jc w:val="both"/>
              <w:rPr>
                <w:i/>
                <w:noProof/>
                <w:sz w:val="22"/>
                <w:szCs w:val="22"/>
                <w:lang w:val="bg-BG"/>
              </w:rPr>
            </w:pPr>
            <w:r w:rsidRPr="00DB6727">
              <w:rPr>
                <w:i/>
                <w:noProof/>
                <w:sz w:val="22"/>
                <w:szCs w:val="22"/>
                <w:lang w:val="bg-BG"/>
              </w:rPr>
              <w:t xml:space="preserve">  Управител на ………………………………………………</w:t>
            </w:r>
          </w:p>
          <w:p w14:paraId="4BE0375C" w14:textId="77777777" w:rsidR="00D439A8" w:rsidRPr="00DB6727" w:rsidRDefault="00D439A8" w:rsidP="00DB6727">
            <w:pPr>
              <w:spacing w:before="120" w:after="120" w:line="0" w:lineRule="atLeast"/>
              <w:ind w:right="-737"/>
              <w:jc w:val="both"/>
              <w:rPr>
                <w:b/>
                <w:noProof/>
                <w:sz w:val="22"/>
                <w:szCs w:val="22"/>
                <w:lang w:val="bg-BG"/>
              </w:rPr>
            </w:pPr>
          </w:p>
        </w:tc>
      </w:tr>
    </w:tbl>
    <w:p w14:paraId="1FDC1660" w14:textId="0DD98715" w:rsidR="003004C5" w:rsidRPr="00DB6727" w:rsidRDefault="003004C5" w:rsidP="00DB6727">
      <w:pPr>
        <w:pStyle w:val="af"/>
        <w:spacing w:before="120" w:line="0" w:lineRule="atLeast"/>
        <w:ind w:left="0"/>
        <w:jc w:val="both"/>
        <w:rPr>
          <w:b/>
          <w:bCs/>
          <w:sz w:val="22"/>
          <w:szCs w:val="22"/>
          <w:lang w:val="bg-BG"/>
        </w:rPr>
      </w:pPr>
    </w:p>
    <w:sectPr w:rsidR="003004C5" w:rsidRPr="00DB6727" w:rsidSect="00642022">
      <w:footerReference w:type="default" r:id="rId8"/>
      <w:headerReference w:type="first" r:id="rId9"/>
      <w:footerReference w:type="first" r:id="rId10"/>
      <w:pgSz w:w="11906" w:h="16838" w:code="9"/>
      <w:pgMar w:top="737" w:right="737" w:bottom="737" w:left="1134" w:header="567" w:footer="561" w:gutter="0"/>
      <w:pgBorders>
        <w:top w:val="single" w:sz="4" w:space="1" w:color="auto"/>
        <w:left w:val="single" w:sz="4" w:space="4" w:color="auto"/>
        <w:bottom w:val="single" w:sz="4" w:space="1" w:color="auto"/>
        <w:right w:val="single" w:sz="4" w:space="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E064C" w14:textId="77777777" w:rsidR="003004C5" w:rsidRDefault="003004C5">
      <w:r>
        <w:separator/>
      </w:r>
    </w:p>
  </w:endnote>
  <w:endnote w:type="continuationSeparator" w:id="0">
    <w:p w14:paraId="402482D4" w14:textId="77777777" w:rsidR="003004C5" w:rsidRDefault="0030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81E1" w14:textId="77777777" w:rsidR="006C38E3" w:rsidRPr="004B24BD" w:rsidRDefault="006C38E3" w:rsidP="006C38E3">
    <w:pPr>
      <w:tabs>
        <w:tab w:val="center" w:pos="4536"/>
        <w:tab w:val="right" w:pos="9072"/>
      </w:tabs>
      <w:jc w:val="center"/>
      <w:rPr>
        <w:bCs/>
        <w:i/>
        <w:sz w:val="14"/>
        <w:szCs w:val="14"/>
        <w:lang w:val="en-US"/>
      </w:rPr>
    </w:pPr>
    <w:r w:rsidRPr="004B24BD">
      <w:rPr>
        <w:bCs/>
        <w:i/>
      </w:rPr>
      <w:t>----------------------------------</w:t>
    </w:r>
    <w:r w:rsidRPr="004B24BD">
      <w:rPr>
        <w:bCs/>
        <w:i/>
        <w:lang w:val="en-US"/>
      </w:rPr>
      <w:t>---</w:t>
    </w:r>
    <w:r w:rsidRPr="004B24BD">
      <w:rPr>
        <w:bCs/>
        <w:i/>
      </w:rPr>
      <w:t xml:space="preserve">----------------- </w:t>
    </w:r>
    <w:hyperlink r:id="rId1" w:history="1">
      <w:r w:rsidRPr="004B24BD">
        <w:rPr>
          <w:bCs/>
          <w:i/>
          <w:color w:val="0000FF"/>
          <w:u w:val="single"/>
          <w:lang w:val="en-US"/>
        </w:rPr>
        <w:t>www.eufunds.bg</w:t>
      </w:r>
    </w:hyperlink>
    <w:r w:rsidRPr="004B24BD">
      <w:rPr>
        <w:bCs/>
        <w:i/>
        <w:lang w:val="en-US"/>
      </w:rPr>
      <w:t xml:space="preserve"> ------------------------------------------------------</w:t>
    </w:r>
  </w:p>
  <w:p w14:paraId="300646B7" w14:textId="77777777" w:rsidR="006C38E3" w:rsidRPr="004B24BD" w:rsidRDefault="006C38E3" w:rsidP="006C38E3">
    <w:pPr>
      <w:tabs>
        <w:tab w:val="center" w:pos="4536"/>
        <w:tab w:val="right" w:pos="9072"/>
      </w:tabs>
      <w:jc w:val="center"/>
      <w:rPr>
        <w:i/>
        <w:sz w:val="12"/>
        <w:szCs w:val="12"/>
        <w:lang w:val="en-US"/>
      </w:rPr>
    </w:pPr>
  </w:p>
  <w:p w14:paraId="7BD3BA3C" w14:textId="77777777" w:rsidR="006C38E3" w:rsidRPr="004B24BD" w:rsidRDefault="006C38E3" w:rsidP="006C38E3">
    <w:pPr>
      <w:tabs>
        <w:tab w:val="center" w:pos="4536"/>
        <w:tab w:val="right" w:pos="9072"/>
      </w:tabs>
      <w:jc w:val="center"/>
      <w:rPr>
        <w:i/>
        <w:szCs w:val="22"/>
      </w:rPr>
    </w:pPr>
    <w:r w:rsidRPr="004B24BD">
      <w:rPr>
        <w:i/>
        <w:szCs w:val="22"/>
      </w:rPr>
      <w:t xml:space="preserve">Проект  </w:t>
    </w:r>
    <w:r w:rsidRPr="004B24BD">
      <w:rPr>
        <w:bCs/>
        <w:i/>
        <w:iCs/>
      </w:rPr>
      <w:t>BG05M2OP001-3.002-0303-С01</w:t>
    </w:r>
    <w:r w:rsidRPr="004B24BD">
      <w:rPr>
        <w:i/>
        <w:iCs/>
      </w:rPr>
      <w:t xml:space="preserve"> </w:t>
    </w:r>
    <w:r w:rsidRPr="004B24BD">
      <w:rPr>
        <w:bCs/>
        <w:i/>
        <w:iCs/>
      </w:rPr>
      <w:t>„Шарени мъниста“</w:t>
    </w:r>
    <w:r w:rsidRPr="004B24BD">
      <w:rPr>
        <w:i/>
      </w:rPr>
      <w:t>,</w:t>
    </w:r>
    <w:r w:rsidRPr="004B24BD">
      <w:rPr>
        <w:i/>
        <w:szCs w:val="22"/>
      </w:rPr>
      <w:t xml:space="preserve">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p w14:paraId="66B02ACB" w14:textId="59C4734B" w:rsidR="003004C5" w:rsidRPr="002A77B0" w:rsidRDefault="003004C5" w:rsidP="00BA4D90">
    <w:pPr>
      <w:pBdr>
        <w:top w:val="single" w:sz="4" w:space="1" w:color="auto"/>
      </w:pBdr>
      <w:tabs>
        <w:tab w:val="left" w:pos="1785"/>
      </w:tabs>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1A1358">
      <w:rPr>
        <w:b/>
        <w:bCs/>
        <w:noProof/>
        <w:sz w:val="18"/>
        <w:szCs w:val="18"/>
        <w:lang w:val="bg-BG"/>
      </w:rPr>
      <w:t>4</w:t>
    </w:r>
    <w:r w:rsidRPr="00FA2541">
      <w:rPr>
        <w:b/>
        <w:bCs/>
        <w:sz w:val="18"/>
        <w:szCs w:val="18"/>
        <w:lang w:val="bg-BG"/>
      </w:rPr>
      <w:fldChar w:fldCharType="end"/>
    </w:r>
    <w:r>
      <w:rPr>
        <w:b/>
        <w:bCs/>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2" w:type="dxa"/>
      <w:tblBorders>
        <w:top w:val="single" w:sz="4" w:space="0" w:color="auto"/>
      </w:tblBorders>
      <w:tblLook w:val="00A0" w:firstRow="1" w:lastRow="0" w:firstColumn="1" w:lastColumn="0" w:noHBand="0" w:noVBand="0"/>
    </w:tblPr>
    <w:tblGrid>
      <w:gridCol w:w="10206"/>
    </w:tblGrid>
    <w:tr w:rsidR="003004C5" w:rsidRPr="001F62C4" w14:paraId="6B3EB889" w14:textId="77777777">
      <w:tc>
        <w:tcPr>
          <w:tcW w:w="10206" w:type="dxa"/>
          <w:tcBorders>
            <w:top w:val="single" w:sz="4" w:space="0" w:color="auto"/>
          </w:tcBorders>
          <w:vAlign w:val="center"/>
        </w:tcPr>
        <w:p w14:paraId="5DE09494" w14:textId="77777777" w:rsidR="006C38E3" w:rsidRPr="004B24BD" w:rsidRDefault="006C38E3" w:rsidP="006C38E3">
          <w:pPr>
            <w:tabs>
              <w:tab w:val="center" w:pos="4536"/>
              <w:tab w:val="right" w:pos="9072"/>
            </w:tabs>
            <w:jc w:val="center"/>
            <w:rPr>
              <w:bCs/>
              <w:i/>
              <w:sz w:val="14"/>
              <w:szCs w:val="14"/>
              <w:lang w:val="en-US"/>
            </w:rPr>
          </w:pPr>
          <w:r w:rsidRPr="004B24BD">
            <w:rPr>
              <w:bCs/>
              <w:i/>
            </w:rPr>
            <w:t>----------------------------------</w:t>
          </w:r>
          <w:r w:rsidRPr="004B24BD">
            <w:rPr>
              <w:bCs/>
              <w:i/>
              <w:lang w:val="en-US"/>
            </w:rPr>
            <w:t>---</w:t>
          </w:r>
          <w:r w:rsidRPr="004B24BD">
            <w:rPr>
              <w:bCs/>
              <w:i/>
            </w:rPr>
            <w:t xml:space="preserve">----------------- </w:t>
          </w:r>
          <w:hyperlink r:id="rId1" w:history="1">
            <w:r w:rsidRPr="004B24BD">
              <w:rPr>
                <w:bCs/>
                <w:i/>
                <w:color w:val="0000FF"/>
                <w:u w:val="single"/>
                <w:lang w:val="en-US"/>
              </w:rPr>
              <w:t>www.eufunds.bg</w:t>
            </w:r>
          </w:hyperlink>
          <w:r w:rsidRPr="004B24BD">
            <w:rPr>
              <w:bCs/>
              <w:i/>
              <w:lang w:val="en-US"/>
            </w:rPr>
            <w:t xml:space="preserve"> ------------------------------------------------------</w:t>
          </w:r>
        </w:p>
        <w:p w14:paraId="0BB0DE44" w14:textId="77777777" w:rsidR="006C38E3" w:rsidRPr="004B24BD" w:rsidRDefault="006C38E3" w:rsidP="006C38E3">
          <w:pPr>
            <w:tabs>
              <w:tab w:val="center" w:pos="4536"/>
              <w:tab w:val="right" w:pos="9072"/>
            </w:tabs>
            <w:jc w:val="center"/>
            <w:rPr>
              <w:i/>
              <w:sz w:val="12"/>
              <w:szCs w:val="12"/>
              <w:lang w:val="en-US"/>
            </w:rPr>
          </w:pPr>
        </w:p>
        <w:p w14:paraId="307DF578" w14:textId="022EAF1D" w:rsidR="003004C5" w:rsidRPr="006C38E3" w:rsidRDefault="006C38E3" w:rsidP="006C38E3">
          <w:pPr>
            <w:tabs>
              <w:tab w:val="center" w:pos="4536"/>
              <w:tab w:val="right" w:pos="9072"/>
            </w:tabs>
            <w:jc w:val="center"/>
            <w:rPr>
              <w:i/>
              <w:szCs w:val="22"/>
            </w:rPr>
          </w:pPr>
          <w:r w:rsidRPr="004B24BD">
            <w:rPr>
              <w:i/>
              <w:szCs w:val="22"/>
            </w:rPr>
            <w:t xml:space="preserve">Проект  </w:t>
          </w:r>
          <w:r w:rsidRPr="004B24BD">
            <w:rPr>
              <w:bCs/>
              <w:i/>
              <w:iCs/>
            </w:rPr>
            <w:t>BG05M2OP001-3.002-0303-С01</w:t>
          </w:r>
          <w:r w:rsidRPr="004B24BD">
            <w:rPr>
              <w:i/>
              <w:iCs/>
            </w:rPr>
            <w:t xml:space="preserve"> </w:t>
          </w:r>
          <w:r w:rsidRPr="004B24BD">
            <w:rPr>
              <w:bCs/>
              <w:i/>
              <w:iCs/>
            </w:rPr>
            <w:t>„Шарени мъниста“</w:t>
          </w:r>
          <w:r w:rsidRPr="004B24BD">
            <w:rPr>
              <w:i/>
            </w:rPr>
            <w:t>,</w:t>
          </w:r>
          <w:r w:rsidRPr="004B24BD">
            <w:rPr>
              <w:i/>
              <w:szCs w:val="22"/>
            </w:rPr>
            <w:t xml:space="preserve">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tc>
    </w:tr>
  </w:tbl>
  <w:p w14:paraId="603A4598" w14:textId="5BF52D69" w:rsidR="003004C5" w:rsidRPr="00FA2541" w:rsidRDefault="003004C5" w:rsidP="00FA2541">
    <w:pPr>
      <w:pBdr>
        <w:top w:val="single" w:sz="4" w:space="1" w:color="auto"/>
      </w:pBdr>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1A1358">
      <w:rPr>
        <w:b/>
        <w:bCs/>
        <w:noProof/>
        <w:sz w:val="18"/>
        <w:szCs w:val="18"/>
        <w:lang w:val="bg-BG"/>
      </w:rPr>
      <w:t>1</w:t>
    </w:r>
    <w:r w:rsidRPr="00FA2541">
      <w:rPr>
        <w:b/>
        <w:bCs/>
        <w:sz w:val="18"/>
        <w:szCs w:val="18"/>
        <w:lang w:val="bg-BG"/>
      </w:rPr>
      <w:fldChar w:fldCharType="end"/>
    </w:r>
  </w:p>
  <w:p w14:paraId="368CD2BA" w14:textId="77777777" w:rsidR="003004C5" w:rsidRPr="00F47B23" w:rsidRDefault="003004C5" w:rsidP="00F47B23">
    <w:pPr>
      <w:spacing w:line="24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02BC" w14:textId="77777777" w:rsidR="003004C5" w:rsidRDefault="003004C5">
      <w:r>
        <w:separator/>
      </w:r>
    </w:p>
  </w:footnote>
  <w:footnote w:type="continuationSeparator" w:id="0">
    <w:p w14:paraId="7DDEC5FA" w14:textId="77777777" w:rsidR="003004C5" w:rsidRDefault="0030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5" w:type="dxa"/>
      <w:jc w:val="center"/>
      <w:tblLayout w:type="fixed"/>
      <w:tblLook w:val="04A0" w:firstRow="1" w:lastRow="0" w:firstColumn="1" w:lastColumn="0" w:noHBand="0" w:noVBand="1"/>
    </w:tblPr>
    <w:tblGrid>
      <w:gridCol w:w="2137"/>
      <w:gridCol w:w="4216"/>
      <w:gridCol w:w="3832"/>
    </w:tblGrid>
    <w:tr w:rsidR="00B33737" w:rsidRPr="00DB25CB" w14:paraId="28325B27" w14:textId="77777777" w:rsidTr="00B33737">
      <w:trPr>
        <w:trHeight w:val="1635"/>
        <w:jc w:val="center"/>
      </w:trPr>
      <w:tc>
        <w:tcPr>
          <w:tcW w:w="2137" w:type="dxa"/>
          <w:shd w:val="clear" w:color="auto" w:fill="auto"/>
        </w:tcPr>
        <w:p w14:paraId="5C461BCF" w14:textId="077934B9" w:rsidR="00B33737" w:rsidRPr="00B33737" w:rsidRDefault="00911C84" w:rsidP="00B33737">
          <w:pPr>
            <w:tabs>
              <w:tab w:val="center" w:pos="4536"/>
              <w:tab w:val="right" w:pos="9072"/>
            </w:tabs>
            <w:spacing w:line="0" w:lineRule="atLeast"/>
            <w:ind w:right="-1134"/>
            <w:jc w:val="both"/>
            <w:rPr>
              <w:sz w:val="16"/>
              <w:szCs w:val="16"/>
              <w:lang w:val="bg-BG"/>
            </w:rPr>
          </w:pPr>
          <w:r>
            <w:rPr>
              <w:noProof/>
              <w:sz w:val="16"/>
              <w:szCs w:val="16"/>
              <w:lang w:val="bg-BG"/>
            </w:rPr>
            <w:pict w14:anchorId="49C43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9" o:spid="_x0000_i1025" type="#_x0000_t75" style="width:72.75pt;height:78pt;visibility:visible;mso-wrap-style:square">
                <v:imagedata r:id="rId1" o:title=""/>
              </v:shape>
            </w:pict>
          </w:r>
        </w:p>
      </w:tc>
      <w:tc>
        <w:tcPr>
          <w:tcW w:w="4216" w:type="dxa"/>
          <w:shd w:val="clear" w:color="auto" w:fill="auto"/>
        </w:tcPr>
        <w:p w14:paraId="08A5B875" w14:textId="77777777" w:rsidR="00B33737" w:rsidRPr="00B33737" w:rsidRDefault="00B33737" w:rsidP="00B33737">
          <w:pPr>
            <w:spacing w:line="0" w:lineRule="atLeast"/>
            <w:jc w:val="both"/>
            <w:rPr>
              <w:b/>
              <w:sz w:val="16"/>
              <w:szCs w:val="16"/>
              <w:lang w:val="bg-BG"/>
            </w:rPr>
          </w:pPr>
        </w:p>
        <w:p w14:paraId="58A21554" w14:textId="6E64219A" w:rsidR="00B33737" w:rsidRPr="00B33737" w:rsidRDefault="00B33737" w:rsidP="00B33737">
          <w:pPr>
            <w:spacing w:line="0" w:lineRule="atLeast"/>
            <w:jc w:val="center"/>
            <w:rPr>
              <w:b/>
              <w:sz w:val="16"/>
              <w:szCs w:val="16"/>
              <w:lang w:val="bg-BG"/>
            </w:rPr>
          </w:pPr>
          <w:r w:rsidRPr="00B33737">
            <w:rPr>
              <w:b/>
              <w:sz w:val="16"/>
              <w:szCs w:val="16"/>
              <w:lang w:val="bg-BG"/>
            </w:rPr>
            <w:t xml:space="preserve">                         </w:t>
          </w:r>
          <w:r w:rsidR="00911C84">
            <w:rPr>
              <w:noProof/>
              <w:sz w:val="16"/>
              <w:szCs w:val="16"/>
              <w:lang w:val="bg-BG"/>
            </w:rPr>
            <w:pict w14:anchorId="23116BDF">
              <v:shape id="Картина 20" o:spid="_x0000_i1026" type="#_x0000_t75" alt="New Picture" style="width:36.75pt;height:61.5pt;visibility:visible;mso-wrap-style:square">
                <v:imagedata r:id="rId2" o:title="New Picture"/>
              </v:shape>
            </w:pict>
          </w:r>
        </w:p>
        <w:p w14:paraId="5D191387" w14:textId="77777777" w:rsidR="00B33737" w:rsidRPr="00B33737" w:rsidRDefault="00B33737" w:rsidP="00B33737">
          <w:pPr>
            <w:spacing w:line="0" w:lineRule="atLeast"/>
            <w:jc w:val="center"/>
            <w:rPr>
              <w:sz w:val="16"/>
              <w:szCs w:val="16"/>
              <w:lang w:val="bg-BG"/>
            </w:rPr>
          </w:pPr>
          <w:r w:rsidRPr="00B33737">
            <w:rPr>
              <w:b/>
              <w:sz w:val="16"/>
              <w:szCs w:val="16"/>
              <w:lang w:val="bg-BG"/>
            </w:rPr>
            <w:t xml:space="preserve">                          ОБЩИНА ПЕЩЕРА</w:t>
          </w:r>
          <w:r w:rsidRPr="00B33737">
            <w:rPr>
              <w:sz w:val="16"/>
              <w:szCs w:val="16"/>
              <w:lang w:val="bg-BG"/>
            </w:rPr>
            <w:t xml:space="preserve"> </w:t>
          </w:r>
        </w:p>
      </w:tc>
      <w:tc>
        <w:tcPr>
          <w:tcW w:w="3832" w:type="dxa"/>
          <w:shd w:val="clear" w:color="auto" w:fill="auto"/>
        </w:tcPr>
        <w:p w14:paraId="260EFDFB" w14:textId="5A569A19" w:rsidR="00B33737" w:rsidRPr="00B33737" w:rsidRDefault="00911C84" w:rsidP="00B33737">
          <w:pPr>
            <w:tabs>
              <w:tab w:val="center" w:pos="4536"/>
              <w:tab w:val="right" w:pos="9072"/>
            </w:tabs>
            <w:spacing w:line="0" w:lineRule="atLeast"/>
            <w:ind w:right="22"/>
            <w:jc w:val="center"/>
            <w:rPr>
              <w:sz w:val="16"/>
              <w:szCs w:val="16"/>
              <w:lang w:val="bg-BG"/>
            </w:rPr>
          </w:pPr>
          <w:r>
            <w:rPr>
              <w:noProof/>
              <w:lang w:val="bg-BG"/>
            </w:rPr>
            <w:pict w14:anchorId="4D769C4A">
              <v:shape id="Picture 11" o:spid="_x0000_i1027" type="#_x0000_t75" style="width:185.25pt;height:65.25pt;visibility:visible;mso-wrap-style:square">
                <v:imagedata r:id="rId3" o:title=""/>
              </v:shape>
            </w:pict>
          </w:r>
        </w:p>
      </w:tc>
    </w:tr>
  </w:tbl>
  <w:p w14:paraId="110CF32A" w14:textId="77777777" w:rsidR="004F22E0" w:rsidRPr="004F22E0" w:rsidRDefault="004F22E0" w:rsidP="004F22E0">
    <w:pPr>
      <w:pBdr>
        <w:top w:val="single" w:sz="4" w:space="1" w:color="auto"/>
        <w:bottom w:val="single" w:sz="4" w:space="1" w:color="auto"/>
        <w:between w:val="single" w:sz="4" w:space="1" w:color="auto"/>
      </w:pBdr>
      <w:spacing w:line="0" w:lineRule="atLeast"/>
      <w:jc w:val="center"/>
      <w:rPr>
        <w:b/>
        <w:sz w:val="16"/>
        <w:szCs w:val="16"/>
        <w:lang w:val="bg-BG"/>
      </w:rPr>
    </w:pPr>
    <w:r w:rsidRPr="004F22E0">
      <w:rPr>
        <w:b/>
        <w:bCs/>
        <w:sz w:val="16"/>
        <w:szCs w:val="16"/>
        <w:lang w:val="bg-BG"/>
      </w:rPr>
      <w:t>ОБЩЕСТВЕНА ПОРЪЧКА ВЪЗЛАГАНА НА ОСНОВАНИЕ ЧЛ. 20, АЛ. 3, Т. 2 ОТ ЗОП</w:t>
    </w:r>
  </w:p>
  <w:p w14:paraId="0F0BBB27" w14:textId="6729CC07" w:rsidR="003004C5" w:rsidRPr="004F22E0" w:rsidRDefault="004F22E0" w:rsidP="004F22E0">
    <w:pPr>
      <w:pBdr>
        <w:bottom w:val="single" w:sz="4" w:space="1" w:color="auto"/>
      </w:pBdr>
      <w:tabs>
        <w:tab w:val="center" w:pos="4536"/>
        <w:tab w:val="right" w:pos="9072"/>
      </w:tabs>
      <w:jc w:val="both"/>
      <w:rPr>
        <w:i/>
        <w:sz w:val="16"/>
        <w:szCs w:val="16"/>
      </w:rPr>
    </w:pPr>
    <w:r w:rsidRPr="004F22E0">
      <w:rPr>
        <w:color w:val="000000"/>
        <w:sz w:val="16"/>
        <w:szCs w:val="16"/>
        <w:lang w:val="bg-BG"/>
      </w:rPr>
      <w:t xml:space="preserve">С Предмет: </w:t>
    </w:r>
    <w:r w:rsidRPr="004F22E0">
      <w:rPr>
        <w:b/>
        <w:color w:val="000000"/>
        <w:sz w:val="16"/>
        <w:szCs w:val="16"/>
        <w:lang w:val="bg-BG"/>
      </w:rPr>
      <w:t>„Доставка на компютърно оборудване и принадлежности за Проект „Шарени мъниста“</w:t>
    </w:r>
    <w:r w:rsidRPr="004F22E0">
      <w:rPr>
        <w:color w:val="000000"/>
        <w:sz w:val="16"/>
        <w:szCs w:val="16"/>
        <w:lang w:val="bg-BG"/>
      </w:rPr>
      <w:t xml:space="preserve"> по проектно предложение с регистрационен номер: BG05M2OP001-3.002-0303 и наименование на Проекта: „Шарени мъниста“, който се осъществява с финансовата подкрепа на Оперативна програма „Наука и образование за интелигентен растеж” 2014-2020г., </w:t>
    </w:r>
    <w:r w:rsidRPr="004F22E0">
      <w:rPr>
        <w:sz w:val="16"/>
        <w:szCs w:val="16"/>
      </w:rPr>
      <w:t xml:space="preserve">съфинансирана от Европейския съюз чрез Европейските структурни и инвестиционни фондове </w:t>
    </w:r>
    <w:r w:rsidRPr="004F22E0">
      <w:rPr>
        <w:color w:val="000000"/>
        <w:sz w:val="16"/>
        <w:szCs w:val="16"/>
        <w:lang w:val="bg-BG"/>
      </w:rPr>
      <w:t>по Договор за БФП № BG05M2OP001-3.002-0303-С01, сключен  между Община Пещера и Главна дирекция „Структурни фондове и международни образователни програми“ в Министерството на образованието и науката,  Управляващ орган на ОП „Наука и образование за интелигентен растеж“ 2014-2020г.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5" w15:restartNumberingAfterBreak="0">
    <w:nsid w:val="0CE02179"/>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0" w15:restartNumberingAfterBreak="0">
    <w:nsid w:val="184012BF"/>
    <w:multiLevelType w:val="multilevel"/>
    <w:tmpl w:val="66E01A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3"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5"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7" w15:restartNumberingAfterBreak="0">
    <w:nsid w:val="2F447D85"/>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8"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0" w15:restartNumberingAfterBreak="0">
    <w:nsid w:val="3A7D0B1B"/>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1"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6" w15:restartNumberingAfterBreak="0">
    <w:nsid w:val="4B2E6F84"/>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7" w15:restartNumberingAfterBreak="0">
    <w:nsid w:val="53FC2D26"/>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9"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30"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auto"/>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6"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7"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abstractNum>
  <w:abstractNum w:abstractNumId="38" w15:restartNumberingAfterBreak="0">
    <w:nsid w:val="7E1E26FA"/>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3"/>
  </w:num>
  <w:num w:numId="2">
    <w:abstractNumId w:val="22"/>
  </w:num>
  <w:num w:numId="3">
    <w:abstractNumId w:val="7"/>
  </w:num>
  <w:num w:numId="4">
    <w:abstractNumId w:val="32"/>
  </w:num>
  <w:num w:numId="5">
    <w:abstractNumId w:val="28"/>
  </w:num>
  <w:num w:numId="6">
    <w:abstractNumId w:val="33"/>
  </w:num>
  <w:num w:numId="7">
    <w:abstractNumId w:val="35"/>
  </w:num>
  <w:num w:numId="8">
    <w:abstractNumId w:val="34"/>
  </w:num>
  <w:num w:numId="9">
    <w:abstractNumId w:val="29"/>
  </w:num>
  <w:num w:numId="10">
    <w:abstractNumId w:val="6"/>
  </w:num>
  <w:num w:numId="11">
    <w:abstractNumId w:val="4"/>
  </w:num>
  <w:num w:numId="12">
    <w:abstractNumId w:val="39"/>
  </w:num>
  <w:num w:numId="13">
    <w:abstractNumId w:val="9"/>
  </w:num>
  <w:num w:numId="14">
    <w:abstractNumId w:val="11"/>
  </w:num>
  <w:num w:numId="15">
    <w:abstractNumId w:val="31"/>
  </w:num>
  <w:num w:numId="16">
    <w:abstractNumId w:val="36"/>
  </w:num>
  <w:num w:numId="17">
    <w:abstractNumId w:val="15"/>
  </w:num>
  <w:num w:numId="18">
    <w:abstractNumId w:val="24"/>
  </w:num>
  <w:num w:numId="19">
    <w:abstractNumId w:val="13"/>
  </w:num>
  <w:num w:numId="20">
    <w:abstractNumId w:val="37"/>
  </w:num>
  <w:num w:numId="21">
    <w:abstractNumId w:val="18"/>
  </w:num>
  <w:num w:numId="22">
    <w:abstractNumId w:val="16"/>
  </w:num>
  <w:num w:numId="23">
    <w:abstractNumId w:val="12"/>
  </w:num>
  <w:num w:numId="24">
    <w:abstractNumId w:val="25"/>
  </w:num>
  <w:num w:numId="25">
    <w:abstractNumId w:val="21"/>
  </w:num>
  <w:num w:numId="26">
    <w:abstractNumId w:val="8"/>
  </w:num>
  <w:num w:numId="27">
    <w:abstractNumId w:val="19"/>
  </w:num>
  <w:num w:numId="28">
    <w:abstractNumId w:val="14"/>
  </w:num>
  <w:num w:numId="29">
    <w:abstractNumId w:val="30"/>
  </w:num>
  <w:num w:numId="30">
    <w:abstractNumId w:val="27"/>
  </w:num>
  <w:num w:numId="31">
    <w:abstractNumId w:val="17"/>
  </w:num>
  <w:num w:numId="32">
    <w:abstractNumId w:val="5"/>
  </w:num>
  <w:num w:numId="33">
    <w:abstractNumId w:val="38"/>
  </w:num>
  <w:num w:numId="34">
    <w:abstractNumId w:val="26"/>
  </w:num>
  <w:num w:numId="35">
    <w:abstractNumId w:val="20"/>
  </w:num>
  <w:num w:numId="36">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oNotTrackMoves/>
  <w:defaultTabStop w:val="708"/>
  <w:hyphenationZone w:val="425"/>
  <w:doNotHyphenateCaps/>
  <w:noPunctuationKerning/>
  <w:characterSpacingControl w:val="doNotCompress"/>
  <w:doNotValidateAgainstSchema/>
  <w:doNotDemarcateInvalidXml/>
  <w:hdrShapeDefaults>
    <o:shapedefaults v:ext="edit" spidmax="1843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07B0"/>
    <w:rsid w:val="000012F5"/>
    <w:rsid w:val="00001571"/>
    <w:rsid w:val="00001AB0"/>
    <w:rsid w:val="00001CD3"/>
    <w:rsid w:val="0000205E"/>
    <w:rsid w:val="0000252F"/>
    <w:rsid w:val="00002688"/>
    <w:rsid w:val="0000284F"/>
    <w:rsid w:val="00002C49"/>
    <w:rsid w:val="000037BA"/>
    <w:rsid w:val="00003AD5"/>
    <w:rsid w:val="0000407E"/>
    <w:rsid w:val="000041D9"/>
    <w:rsid w:val="000043D1"/>
    <w:rsid w:val="0000448E"/>
    <w:rsid w:val="0000456E"/>
    <w:rsid w:val="00004804"/>
    <w:rsid w:val="00004B96"/>
    <w:rsid w:val="00004FDA"/>
    <w:rsid w:val="000053F9"/>
    <w:rsid w:val="00005692"/>
    <w:rsid w:val="0000578B"/>
    <w:rsid w:val="000058F5"/>
    <w:rsid w:val="00005CC9"/>
    <w:rsid w:val="00005EF5"/>
    <w:rsid w:val="00006689"/>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6D7"/>
    <w:rsid w:val="00015C8A"/>
    <w:rsid w:val="0001610A"/>
    <w:rsid w:val="00016B9B"/>
    <w:rsid w:val="00016FF2"/>
    <w:rsid w:val="000179F4"/>
    <w:rsid w:val="00017E0F"/>
    <w:rsid w:val="00020D38"/>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CC0"/>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A34"/>
    <w:rsid w:val="00044D19"/>
    <w:rsid w:val="00044EF9"/>
    <w:rsid w:val="00045407"/>
    <w:rsid w:val="00045B19"/>
    <w:rsid w:val="00045B61"/>
    <w:rsid w:val="00045D8C"/>
    <w:rsid w:val="00045DD3"/>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D83"/>
    <w:rsid w:val="00052E02"/>
    <w:rsid w:val="00052F5E"/>
    <w:rsid w:val="00052FE4"/>
    <w:rsid w:val="00053AB4"/>
    <w:rsid w:val="0005482A"/>
    <w:rsid w:val="000553A5"/>
    <w:rsid w:val="00055403"/>
    <w:rsid w:val="00055883"/>
    <w:rsid w:val="00055F88"/>
    <w:rsid w:val="000566A9"/>
    <w:rsid w:val="00056EDB"/>
    <w:rsid w:val="00057074"/>
    <w:rsid w:val="000571D1"/>
    <w:rsid w:val="000579D9"/>
    <w:rsid w:val="00057BC7"/>
    <w:rsid w:val="00057F0A"/>
    <w:rsid w:val="00060AE0"/>
    <w:rsid w:val="00060F79"/>
    <w:rsid w:val="00061122"/>
    <w:rsid w:val="000613F1"/>
    <w:rsid w:val="000616B1"/>
    <w:rsid w:val="00061D15"/>
    <w:rsid w:val="00061DE6"/>
    <w:rsid w:val="000624B7"/>
    <w:rsid w:val="00062638"/>
    <w:rsid w:val="00062BF2"/>
    <w:rsid w:val="00063477"/>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0D8"/>
    <w:rsid w:val="000722A3"/>
    <w:rsid w:val="0007294B"/>
    <w:rsid w:val="00072D66"/>
    <w:rsid w:val="000731E7"/>
    <w:rsid w:val="0007387E"/>
    <w:rsid w:val="000738DE"/>
    <w:rsid w:val="00073B4C"/>
    <w:rsid w:val="00074098"/>
    <w:rsid w:val="000746AF"/>
    <w:rsid w:val="00074967"/>
    <w:rsid w:val="00074B8C"/>
    <w:rsid w:val="000755F2"/>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66B"/>
    <w:rsid w:val="00090C18"/>
    <w:rsid w:val="00090D32"/>
    <w:rsid w:val="00090E86"/>
    <w:rsid w:val="0009195F"/>
    <w:rsid w:val="000919BE"/>
    <w:rsid w:val="000925FC"/>
    <w:rsid w:val="00092660"/>
    <w:rsid w:val="000926DF"/>
    <w:rsid w:val="0009304D"/>
    <w:rsid w:val="000932A5"/>
    <w:rsid w:val="00094249"/>
    <w:rsid w:val="00094DB2"/>
    <w:rsid w:val="00095208"/>
    <w:rsid w:val="00095C2A"/>
    <w:rsid w:val="00096041"/>
    <w:rsid w:val="00096B99"/>
    <w:rsid w:val="0009728C"/>
    <w:rsid w:val="00097461"/>
    <w:rsid w:val="00097506"/>
    <w:rsid w:val="00097B85"/>
    <w:rsid w:val="00097E7C"/>
    <w:rsid w:val="000A0235"/>
    <w:rsid w:val="000A02C0"/>
    <w:rsid w:val="000A04EC"/>
    <w:rsid w:val="000A1180"/>
    <w:rsid w:val="000A1923"/>
    <w:rsid w:val="000A1A20"/>
    <w:rsid w:val="000A1AE7"/>
    <w:rsid w:val="000A2509"/>
    <w:rsid w:val="000A3023"/>
    <w:rsid w:val="000A3050"/>
    <w:rsid w:val="000A315A"/>
    <w:rsid w:val="000A3685"/>
    <w:rsid w:val="000A3757"/>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1A5B"/>
    <w:rsid w:val="000B1BC6"/>
    <w:rsid w:val="000B258F"/>
    <w:rsid w:val="000B2780"/>
    <w:rsid w:val="000B2AD0"/>
    <w:rsid w:val="000B362A"/>
    <w:rsid w:val="000B3A7E"/>
    <w:rsid w:val="000B3C23"/>
    <w:rsid w:val="000B3FBE"/>
    <w:rsid w:val="000B4335"/>
    <w:rsid w:val="000B43F8"/>
    <w:rsid w:val="000B45A2"/>
    <w:rsid w:val="000B4EF4"/>
    <w:rsid w:val="000B55AC"/>
    <w:rsid w:val="000B5626"/>
    <w:rsid w:val="000B584C"/>
    <w:rsid w:val="000B5DBD"/>
    <w:rsid w:val="000B62FC"/>
    <w:rsid w:val="000B66C1"/>
    <w:rsid w:val="000B689E"/>
    <w:rsid w:val="000B6CDF"/>
    <w:rsid w:val="000B7A0D"/>
    <w:rsid w:val="000B7D5B"/>
    <w:rsid w:val="000C0678"/>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0D48"/>
    <w:rsid w:val="000D115A"/>
    <w:rsid w:val="000D1418"/>
    <w:rsid w:val="000D1459"/>
    <w:rsid w:val="000D1596"/>
    <w:rsid w:val="000D21FF"/>
    <w:rsid w:val="000D2229"/>
    <w:rsid w:val="000D265C"/>
    <w:rsid w:val="000D2F08"/>
    <w:rsid w:val="000D3213"/>
    <w:rsid w:val="000D3673"/>
    <w:rsid w:val="000D3B6B"/>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5917"/>
    <w:rsid w:val="000E60E0"/>
    <w:rsid w:val="000E6128"/>
    <w:rsid w:val="000E65E7"/>
    <w:rsid w:val="000E662E"/>
    <w:rsid w:val="000E6663"/>
    <w:rsid w:val="000E6AB5"/>
    <w:rsid w:val="000E6B7C"/>
    <w:rsid w:val="000E6E81"/>
    <w:rsid w:val="000E700A"/>
    <w:rsid w:val="000E72D5"/>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6567"/>
    <w:rsid w:val="000F66A6"/>
    <w:rsid w:val="000F6872"/>
    <w:rsid w:val="000F69DB"/>
    <w:rsid w:val="000F6EBE"/>
    <w:rsid w:val="000F6FC3"/>
    <w:rsid w:val="000F729D"/>
    <w:rsid w:val="000F7A07"/>
    <w:rsid w:val="00100409"/>
    <w:rsid w:val="001009ED"/>
    <w:rsid w:val="00101353"/>
    <w:rsid w:val="0010151A"/>
    <w:rsid w:val="00101647"/>
    <w:rsid w:val="00101AC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3C"/>
    <w:rsid w:val="001101BD"/>
    <w:rsid w:val="00110340"/>
    <w:rsid w:val="00110855"/>
    <w:rsid w:val="001111BF"/>
    <w:rsid w:val="001111E4"/>
    <w:rsid w:val="00111B6B"/>
    <w:rsid w:val="00112438"/>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35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D88"/>
    <w:rsid w:val="001323F0"/>
    <w:rsid w:val="001324CB"/>
    <w:rsid w:val="001326A6"/>
    <w:rsid w:val="00132B20"/>
    <w:rsid w:val="00132C4F"/>
    <w:rsid w:val="0013302F"/>
    <w:rsid w:val="001337B7"/>
    <w:rsid w:val="0013477D"/>
    <w:rsid w:val="00134AD0"/>
    <w:rsid w:val="00134EB0"/>
    <w:rsid w:val="001354C3"/>
    <w:rsid w:val="001355CC"/>
    <w:rsid w:val="00136977"/>
    <w:rsid w:val="00136F20"/>
    <w:rsid w:val="0013724F"/>
    <w:rsid w:val="00137384"/>
    <w:rsid w:val="00137500"/>
    <w:rsid w:val="00137ACC"/>
    <w:rsid w:val="00137CE3"/>
    <w:rsid w:val="00137E10"/>
    <w:rsid w:val="00140584"/>
    <w:rsid w:val="001405D9"/>
    <w:rsid w:val="0014144E"/>
    <w:rsid w:val="0014184C"/>
    <w:rsid w:val="00141BD7"/>
    <w:rsid w:val="0014236B"/>
    <w:rsid w:val="001423FD"/>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D67"/>
    <w:rsid w:val="00146EF9"/>
    <w:rsid w:val="001500F3"/>
    <w:rsid w:val="00150A70"/>
    <w:rsid w:val="0015145D"/>
    <w:rsid w:val="00151713"/>
    <w:rsid w:val="00151DB0"/>
    <w:rsid w:val="0015219E"/>
    <w:rsid w:val="00152258"/>
    <w:rsid w:val="00152368"/>
    <w:rsid w:val="00152D7F"/>
    <w:rsid w:val="001535AE"/>
    <w:rsid w:val="00153666"/>
    <w:rsid w:val="00153738"/>
    <w:rsid w:val="001537C0"/>
    <w:rsid w:val="00153A58"/>
    <w:rsid w:val="00153C3F"/>
    <w:rsid w:val="00153D16"/>
    <w:rsid w:val="00154436"/>
    <w:rsid w:val="00154D07"/>
    <w:rsid w:val="0015518E"/>
    <w:rsid w:val="00155321"/>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677"/>
    <w:rsid w:val="00161D1C"/>
    <w:rsid w:val="00161EE5"/>
    <w:rsid w:val="001621C0"/>
    <w:rsid w:val="00162FAD"/>
    <w:rsid w:val="0016306F"/>
    <w:rsid w:val="00164228"/>
    <w:rsid w:val="00164846"/>
    <w:rsid w:val="00164EB0"/>
    <w:rsid w:val="0016542C"/>
    <w:rsid w:val="001655B3"/>
    <w:rsid w:val="00165719"/>
    <w:rsid w:val="00165B5A"/>
    <w:rsid w:val="00165B9B"/>
    <w:rsid w:val="00165F7F"/>
    <w:rsid w:val="00166027"/>
    <w:rsid w:val="001666AB"/>
    <w:rsid w:val="001668A3"/>
    <w:rsid w:val="00166BD0"/>
    <w:rsid w:val="00166D54"/>
    <w:rsid w:val="00166F62"/>
    <w:rsid w:val="00167502"/>
    <w:rsid w:val="00167784"/>
    <w:rsid w:val="001679C1"/>
    <w:rsid w:val="00167A58"/>
    <w:rsid w:val="00167BD8"/>
    <w:rsid w:val="00167C4C"/>
    <w:rsid w:val="00167E6A"/>
    <w:rsid w:val="00170103"/>
    <w:rsid w:val="001703DC"/>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D19"/>
    <w:rsid w:val="00176E9B"/>
    <w:rsid w:val="00177744"/>
    <w:rsid w:val="00177A14"/>
    <w:rsid w:val="001804F2"/>
    <w:rsid w:val="00180572"/>
    <w:rsid w:val="0018061B"/>
    <w:rsid w:val="00180904"/>
    <w:rsid w:val="001809C2"/>
    <w:rsid w:val="00180EB9"/>
    <w:rsid w:val="00181217"/>
    <w:rsid w:val="001813F8"/>
    <w:rsid w:val="0018156A"/>
    <w:rsid w:val="00181583"/>
    <w:rsid w:val="00181B3A"/>
    <w:rsid w:val="00181BA1"/>
    <w:rsid w:val="00181D01"/>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2E4F"/>
    <w:rsid w:val="0019327A"/>
    <w:rsid w:val="0019347D"/>
    <w:rsid w:val="0019391C"/>
    <w:rsid w:val="00193ACD"/>
    <w:rsid w:val="0019474A"/>
    <w:rsid w:val="00195417"/>
    <w:rsid w:val="001956BF"/>
    <w:rsid w:val="00195970"/>
    <w:rsid w:val="00196245"/>
    <w:rsid w:val="00196AA2"/>
    <w:rsid w:val="00196F99"/>
    <w:rsid w:val="0019718A"/>
    <w:rsid w:val="00197301"/>
    <w:rsid w:val="001975C0"/>
    <w:rsid w:val="00197928"/>
    <w:rsid w:val="00197B0B"/>
    <w:rsid w:val="00197BDF"/>
    <w:rsid w:val="001A06E6"/>
    <w:rsid w:val="001A1084"/>
    <w:rsid w:val="001A12FA"/>
    <w:rsid w:val="001A1358"/>
    <w:rsid w:val="001A1F94"/>
    <w:rsid w:val="001A21DA"/>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607"/>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671"/>
    <w:rsid w:val="001B3BEF"/>
    <w:rsid w:val="001B3E57"/>
    <w:rsid w:val="001B424B"/>
    <w:rsid w:val="001B4682"/>
    <w:rsid w:val="001B4EED"/>
    <w:rsid w:val="001B5093"/>
    <w:rsid w:val="001B510E"/>
    <w:rsid w:val="001B5120"/>
    <w:rsid w:val="001B5BC9"/>
    <w:rsid w:val="001B5F84"/>
    <w:rsid w:val="001B70E1"/>
    <w:rsid w:val="001B7359"/>
    <w:rsid w:val="001B766E"/>
    <w:rsid w:val="001B7788"/>
    <w:rsid w:val="001B7889"/>
    <w:rsid w:val="001B7A71"/>
    <w:rsid w:val="001B7FC0"/>
    <w:rsid w:val="001C0263"/>
    <w:rsid w:val="001C0445"/>
    <w:rsid w:val="001C084D"/>
    <w:rsid w:val="001C0C6B"/>
    <w:rsid w:val="001C1DA7"/>
    <w:rsid w:val="001C1DFC"/>
    <w:rsid w:val="001C1E12"/>
    <w:rsid w:val="001C1EB3"/>
    <w:rsid w:val="001C28E7"/>
    <w:rsid w:val="001C2CBA"/>
    <w:rsid w:val="001C3167"/>
    <w:rsid w:val="001C3270"/>
    <w:rsid w:val="001C3483"/>
    <w:rsid w:val="001C34E7"/>
    <w:rsid w:val="001C373A"/>
    <w:rsid w:val="001C3A29"/>
    <w:rsid w:val="001C3B4E"/>
    <w:rsid w:val="001C3C65"/>
    <w:rsid w:val="001C4837"/>
    <w:rsid w:val="001C4ECD"/>
    <w:rsid w:val="001C5048"/>
    <w:rsid w:val="001C53A0"/>
    <w:rsid w:val="001C5931"/>
    <w:rsid w:val="001C5DAC"/>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E71"/>
    <w:rsid w:val="001D3FF9"/>
    <w:rsid w:val="001D488A"/>
    <w:rsid w:val="001D4E6E"/>
    <w:rsid w:val="001D509C"/>
    <w:rsid w:val="001D5504"/>
    <w:rsid w:val="001D56BE"/>
    <w:rsid w:val="001D5934"/>
    <w:rsid w:val="001D6D62"/>
    <w:rsid w:val="001D6F2E"/>
    <w:rsid w:val="001D7630"/>
    <w:rsid w:val="001D7672"/>
    <w:rsid w:val="001E004C"/>
    <w:rsid w:val="001E107F"/>
    <w:rsid w:val="001E1243"/>
    <w:rsid w:val="001E1626"/>
    <w:rsid w:val="001E17A2"/>
    <w:rsid w:val="001E27C2"/>
    <w:rsid w:val="001E27ED"/>
    <w:rsid w:val="001E2C26"/>
    <w:rsid w:val="001E346C"/>
    <w:rsid w:val="001E3D6A"/>
    <w:rsid w:val="001E3E47"/>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8C5"/>
    <w:rsid w:val="001F296F"/>
    <w:rsid w:val="001F371F"/>
    <w:rsid w:val="001F3808"/>
    <w:rsid w:val="001F381C"/>
    <w:rsid w:val="001F3C18"/>
    <w:rsid w:val="001F3DE1"/>
    <w:rsid w:val="001F4236"/>
    <w:rsid w:val="001F4AB8"/>
    <w:rsid w:val="001F4DDC"/>
    <w:rsid w:val="001F5632"/>
    <w:rsid w:val="001F56D5"/>
    <w:rsid w:val="001F57D0"/>
    <w:rsid w:val="001F5E51"/>
    <w:rsid w:val="001F60EA"/>
    <w:rsid w:val="001F62C4"/>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B1B"/>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5391"/>
    <w:rsid w:val="00215D55"/>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FF8"/>
    <w:rsid w:val="002346BB"/>
    <w:rsid w:val="00234910"/>
    <w:rsid w:val="0023491E"/>
    <w:rsid w:val="00234DE4"/>
    <w:rsid w:val="00234F05"/>
    <w:rsid w:val="00235253"/>
    <w:rsid w:val="0023582A"/>
    <w:rsid w:val="0023589F"/>
    <w:rsid w:val="00235BCD"/>
    <w:rsid w:val="00235D1E"/>
    <w:rsid w:val="00235E05"/>
    <w:rsid w:val="00236085"/>
    <w:rsid w:val="0023653C"/>
    <w:rsid w:val="00236B68"/>
    <w:rsid w:val="00236DE6"/>
    <w:rsid w:val="00236F31"/>
    <w:rsid w:val="002370EE"/>
    <w:rsid w:val="0023748E"/>
    <w:rsid w:val="0023786A"/>
    <w:rsid w:val="002379B4"/>
    <w:rsid w:val="00241113"/>
    <w:rsid w:val="002413BD"/>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40D"/>
    <w:rsid w:val="00246E3B"/>
    <w:rsid w:val="00247220"/>
    <w:rsid w:val="00247243"/>
    <w:rsid w:val="0024724E"/>
    <w:rsid w:val="002475FA"/>
    <w:rsid w:val="00247B37"/>
    <w:rsid w:val="002505B7"/>
    <w:rsid w:val="00250886"/>
    <w:rsid w:val="00250D36"/>
    <w:rsid w:val="00250F00"/>
    <w:rsid w:val="00251195"/>
    <w:rsid w:val="00251628"/>
    <w:rsid w:val="00251993"/>
    <w:rsid w:val="00251A90"/>
    <w:rsid w:val="00251AED"/>
    <w:rsid w:val="00252BA5"/>
    <w:rsid w:val="00252BEB"/>
    <w:rsid w:val="00253525"/>
    <w:rsid w:val="00254020"/>
    <w:rsid w:val="002541AD"/>
    <w:rsid w:val="00254527"/>
    <w:rsid w:val="00254604"/>
    <w:rsid w:val="00254DA3"/>
    <w:rsid w:val="002550A6"/>
    <w:rsid w:val="00255634"/>
    <w:rsid w:val="00255A8A"/>
    <w:rsid w:val="00255D34"/>
    <w:rsid w:val="00255D45"/>
    <w:rsid w:val="00255F44"/>
    <w:rsid w:val="0025648A"/>
    <w:rsid w:val="002566E6"/>
    <w:rsid w:val="002568EC"/>
    <w:rsid w:val="00256D59"/>
    <w:rsid w:val="00257236"/>
    <w:rsid w:val="00257656"/>
    <w:rsid w:val="00257C20"/>
    <w:rsid w:val="002606EF"/>
    <w:rsid w:val="002607B2"/>
    <w:rsid w:val="00260C21"/>
    <w:rsid w:val="00261188"/>
    <w:rsid w:val="0026140A"/>
    <w:rsid w:val="00261599"/>
    <w:rsid w:val="002617DA"/>
    <w:rsid w:val="00261A08"/>
    <w:rsid w:val="00261CC5"/>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3DB5"/>
    <w:rsid w:val="00274108"/>
    <w:rsid w:val="002748C8"/>
    <w:rsid w:val="00274C65"/>
    <w:rsid w:val="0027543B"/>
    <w:rsid w:val="00275487"/>
    <w:rsid w:val="0027557B"/>
    <w:rsid w:val="00275831"/>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27E"/>
    <w:rsid w:val="00283512"/>
    <w:rsid w:val="00283690"/>
    <w:rsid w:val="0028371B"/>
    <w:rsid w:val="0028372E"/>
    <w:rsid w:val="00283790"/>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6A8"/>
    <w:rsid w:val="002870C5"/>
    <w:rsid w:val="002872BA"/>
    <w:rsid w:val="0028798C"/>
    <w:rsid w:val="002879C8"/>
    <w:rsid w:val="00287ACF"/>
    <w:rsid w:val="00287E77"/>
    <w:rsid w:val="0029050F"/>
    <w:rsid w:val="00290979"/>
    <w:rsid w:val="002909A9"/>
    <w:rsid w:val="00290A62"/>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607"/>
    <w:rsid w:val="00296791"/>
    <w:rsid w:val="002972D7"/>
    <w:rsid w:val="0029753A"/>
    <w:rsid w:val="0029785A"/>
    <w:rsid w:val="00297B19"/>
    <w:rsid w:val="00297E5C"/>
    <w:rsid w:val="002A0470"/>
    <w:rsid w:val="002A069A"/>
    <w:rsid w:val="002A06B5"/>
    <w:rsid w:val="002A0A73"/>
    <w:rsid w:val="002A1034"/>
    <w:rsid w:val="002A1419"/>
    <w:rsid w:val="002A20FE"/>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EF0"/>
    <w:rsid w:val="002B01BE"/>
    <w:rsid w:val="002B03F3"/>
    <w:rsid w:val="002B0546"/>
    <w:rsid w:val="002B083D"/>
    <w:rsid w:val="002B0894"/>
    <w:rsid w:val="002B0C48"/>
    <w:rsid w:val="002B1141"/>
    <w:rsid w:val="002B1640"/>
    <w:rsid w:val="002B1645"/>
    <w:rsid w:val="002B1655"/>
    <w:rsid w:val="002B190B"/>
    <w:rsid w:val="002B1D4F"/>
    <w:rsid w:val="002B2610"/>
    <w:rsid w:val="002B2D4A"/>
    <w:rsid w:val="002B2EA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3C5"/>
    <w:rsid w:val="002B684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18C"/>
    <w:rsid w:val="002D5279"/>
    <w:rsid w:val="002D554E"/>
    <w:rsid w:val="002D55E7"/>
    <w:rsid w:val="002D5E3B"/>
    <w:rsid w:val="002D610D"/>
    <w:rsid w:val="002D62A0"/>
    <w:rsid w:val="002D663E"/>
    <w:rsid w:val="002D685E"/>
    <w:rsid w:val="002D6FDA"/>
    <w:rsid w:val="002D7469"/>
    <w:rsid w:val="002D7BD1"/>
    <w:rsid w:val="002E047D"/>
    <w:rsid w:val="002E04AF"/>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E7C"/>
    <w:rsid w:val="002E4F99"/>
    <w:rsid w:val="002E50E3"/>
    <w:rsid w:val="002E5A0E"/>
    <w:rsid w:val="002E5D4F"/>
    <w:rsid w:val="002E5DD6"/>
    <w:rsid w:val="002E61F6"/>
    <w:rsid w:val="002E6298"/>
    <w:rsid w:val="002E6A3A"/>
    <w:rsid w:val="002E724F"/>
    <w:rsid w:val="002E72F3"/>
    <w:rsid w:val="002E73BD"/>
    <w:rsid w:val="002E76E3"/>
    <w:rsid w:val="002F00BA"/>
    <w:rsid w:val="002F084B"/>
    <w:rsid w:val="002F14EE"/>
    <w:rsid w:val="002F2033"/>
    <w:rsid w:val="002F2740"/>
    <w:rsid w:val="002F2BC5"/>
    <w:rsid w:val="002F34AD"/>
    <w:rsid w:val="002F34AF"/>
    <w:rsid w:val="002F3599"/>
    <w:rsid w:val="002F43F9"/>
    <w:rsid w:val="002F4C00"/>
    <w:rsid w:val="002F5048"/>
    <w:rsid w:val="002F5526"/>
    <w:rsid w:val="002F55AA"/>
    <w:rsid w:val="002F58C3"/>
    <w:rsid w:val="002F64D0"/>
    <w:rsid w:val="002F6F3F"/>
    <w:rsid w:val="002F791E"/>
    <w:rsid w:val="002F7EAB"/>
    <w:rsid w:val="003001B1"/>
    <w:rsid w:val="003004C5"/>
    <w:rsid w:val="00300B2C"/>
    <w:rsid w:val="00300D0E"/>
    <w:rsid w:val="0030150E"/>
    <w:rsid w:val="00301656"/>
    <w:rsid w:val="00301E54"/>
    <w:rsid w:val="00302AEB"/>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64"/>
    <w:rsid w:val="003074AA"/>
    <w:rsid w:val="00307FEA"/>
    <w:rsid w:val="00310426"/>
    <w:rsid w:val="00310566"/>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5F07"/>
    <w:rsid w:val="003161D4"/>
    <w:rsid w:val="00316C22"/>
    <w:rsid w:val="00316CF8"/>
    <w:rsid w:val="00316DAC"/>
    <w:rsid w:val="0031760D"/>
    <w:rsid w:val="003176D9"/>
    <w:rsid w:val="00317772"/>
    <w:rsid w:val="00320367"/>
    <w:rsid w:val="00320652"/>
    <w:rsid w:val="00320AD3"/>
    <w:rsid w:val="00320F25"/>
    <w:rsid w:val="0032137B"/>
    <w:rsid w:val="003213FF"/>
    <w:rsid w:val="003216FA"/>
    <w:rsid w:val="00322422"/>
    <w:rsid w:val="003233BE"/>
    <w:rsid w:val="00323492"/>
    <w:rsid w:val="0032358D"/>
    <w:rsid w:val="00323B18"/>
    <w:rsid w:val="003240E4"/>
    <w:rsid w:val="00324D6B"/>
    <w:rsid w:val="003255B3"/>
    <w:rsid w:val="003257F7"/>
    <w:rsid w:val="003258DD"/>
    <w:rsid w:val="00325ACA"/>
    <w:rsid w:val="00325B81"/>
    <w:rsid w:val="00325F29"/>
    <w:rsid w:val="00326258"/>
    <w:rsid w:val="003266A5"/>
    <w:rsid w:val="00326C34"/>
    <w:rsid w:val="00326CD9"/>
    <w:rsid w:val="00326E0B"/>
    <w:rsid w:val="00326E25"/>
    <w:rsid w:val="00327085"/>
    <w:rsid w:val="00327421"/>
    <w:rsid w:val="003274CF"/>
    <w:rsid w:val="003278C7"/>
    <w:rsid w:val="00330168"/>
    <w:rsid w:val="00330B69"/>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4CD"/>
    <w:rsid w:val="0033762F"/>
    <w:rsid w:val="003376CC"/>
    <w:rsid w:val="00337E80"/>
    <w:rsid w:val="00337EF4"/>
    <w:rsid w:val="003402A9"/>
    <w:rsid w:val="0034064E"/>
    <w:rsid w:val="00340957"/>
    <w:rsid w:val="0034099B"/>
    <w:rsid w:val="00342002"/>
    <w:rsid w:val="003429B7"/>
    <w:rsid w:val="00342C3D"/>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996"/>
    <w:rsid w:val="00346A4B"/>
    <w:rsid w:val="00346BE4"/>
    <w:rsid w:val="00346E2E"/>
    <w:rsid w:val="00346F74"/>
    <w:rsid w:val="003471DF"/>
    <w:rsid w:val="00347213"/>
    <w:rsid w:val="0034733C"/>
    <w:rsid w:val="003475FE"/>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B67"/>
    <w:rsid w:val="00351EB4"/>
    <w:rsid w:val="003520DB"/>
    <w:rsid w:val="00352347"/>
    <w:rsid w:val="0035247F"/>
    <w:rsid w:val="003536BF"/>
    <w:rsid w:val="00353916"/>
    <w:rsid w:val="00353929"/>
    <w:rsid w:val="00353EF4"/>
    <w:rsid w:val="00354098"/>
    <w:rsid w:val="003543F3"/>
    <w:rsid w:val="003546D1"/>
    <w:rsid w:val="0035476B"/>
    <w:rsid w:val="00354DEA"/>
    <w:rsid w:val="0035530A"/>
    <w:rsid w:val="00355921"/>
    <w:rsid w:val="00355E09"/>
    <w:rsid w:val="00356519"/>
    <w:rsid w:val="00356588"/>
    <w:rsid w:val="00357F3C"/>
    <w:rsid w:val="0036062C"/>
    <w:rsid w:val="00360EAC"/>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D08"/>
    <w:rsid w:val="003703E6"/>
    <w:rsid w:val="0037042C"/>
    <w:rsid w:val="00370598"/>
    <w:rsid w:val="0037095D"/>
    <w:rsid w:val="0037143F"/>
    <w:rsid w:val="0037186E"/>
    <w:rsid w:val="00371C18"/>
    <w:rsid w:val="00372603"/>
    <w:rsid w:val="003728AB"/>
    <w:rsid w:val="00372C6C"/>
    <w:rsid w:val="003731B4"/>
    <w:rsid w:val="003731BA"/>
    <w:rsid w:val="003737A1"/>
    <w:rsid w:val="00373976"/>
    <w:rsid w:val="00373CC1"/>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C2D"/>
    <w:rsid w:val="00384E5A"/>
    <w:rsid w:val="00384ECB"/>
    <w:rsid w:val="00385C97"/>
    <w:rsid w:val="00385E2C"/>
    <w:rsid w:val="003860FE"/>
    <w:rsid w:val="003862BE"/>
    <w:rsid w:val="0038649B"/>
    <w:rsid w:val="00387159"/>
    <w:rsid w:val="00387A4A"/>
    <w:rsid w:val="00390170"/>
    <w:rsid w:val="003907F9"/>
    <w:rsid w:val="00390E77"/>
    <w:rsid w:val="0039178C"/>
    <w:rsid w:val="00391E09"/>
    <w:rsid w:val="00391FF7"/>
    <w:rsid w:val="00392399"/>
    <w:rsid w:val="00392DEF"/>
    <w:rsid w:val="003934F0"/>
    <w:rsid w:val="00393626"/>
    <w:rsid w:val="003937FC"/>
    <w:rsid w:val="0039390F"/>
    <w:rsid w:val="003947AE"/>
    <w:rsid w:val="00394CBF"/>
    <w:rsid w:val="003954D5"/>
    <w:rsid w:val="003956D6"/>
    <w:rsid w:val="0039585A"/>
    <w:rsid w:val="00395DA6"/>
    <w:rsid w:val="003963DA"/>
    <w:rsid w:val="00396B04"/>
    <w:rsid w:val="00396C9B"/>
    <w:rsid w:val="00396CBA"/>
    <w:rsid w:val="00397AF1"/>
    <w:rsid w:val="00397BA7"/>
    <w:rsid w:val="003A01F0"/>
    <w:rsid w:val="003A022E"/>
    <w:rsid w:val="003A03A8"/>
    <w:rsid w:val="003A061F"/>
    <w:rsid w:val="003A0645"/>
    <w:rsid w:val="003A0887"/>
    <w:rsid w:val="003A0C96"/>
    <w:rsid w:val="003A0FF0"/>
    <w:rsid w:val="003A1280"/>
    <w:rsid w:val="003A1608"/>
    <w:rsid w:val="003A1E7B"/>
    <w:rsid w:val="003A21FB"/>
    <w:rsid w:val="003A2C0A"/>
    <w:rsid w:val="003A2EEC"/>
    <w:rsid w:val="003A312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FCC"/>
    <w:rsid w:val="003B0E82"/>
    <w:rsid w:val="003B0F74"/>
    <w:rsid w:val="003B0F96"/>
    <w:rsid w:val="003B1261"/>
    <w:rsid w:val="003B1470"/>
    <w:rsid w:val="003B15DA"/>
    <w:rsid w:val="003B1969"/>
    <w:rsid w:val="003B24A7"/>
    <w:rsid w:val="003B2972"/>
    <w:rsid w:val="003B2B1D"/>
    <w:rsid w:val="003B2D83"/>
    <w:rsid w:val="003B333A"/>
    <w:rsid w:val="003B3510"/>
    <w:rsid w:val="003B367A"/>
    <w:rsid w:val="003B3B29"/>
    <w:rsid w:val="003B42F8"/>
    <w:rsid w:val="003B439B"/>
    <w:rsid w:val="003B43F7"/>
    <w:rsid w:val="003B4457"/>
    <w:rsid w:val="003B4BC6"/>
    <w:rsid w:val="003B5159"/>
    <w:rsid w:val="003B5448"/>
    <w:rsid w:val="003B55A7"/>
    <w:rsid w:val="003B5687"/>
    <w:rsid w:val="003B56A2"/>
    <w:rsid w:val="003B56B9"/>
    <w:rsid w:val="003B5A14"/>
    <w:rsid w:val="003B5A8B"/>
    <w:rsid w:val="003B6999"/>
    <w:rsid w:val="003B7222"/>
    <w:rsid w:val="003B7226"/>
    <w:rsid w:val="003B73FD"/>
    <w:rsid w:val="003B7945"/>
    <w:rsid w:val="003B7A2B"/>
    <w:rsid w:val="003B7A66"/>
    <w:rsid w:val="003B7C12"/>
    <w:rsid w:val="003B7EC9"/>
    <w:rsid w:val="003B7F9E"/>
    <w:rsid w:val="003C0287"/>
    <w:rsid w:val="003C0351"/>
    <w:rsid w:val="003C104D"/>
    <w:rsid w:val="003C115C"/>
    <w:rsid w:val="003C1C1F"/>
    <w:rsid w:val="003C1EF2"/>
    <w:rsid w:val="003C26B5"/>
    <w:rsid w:val="003C2C3C"/>
    <w:rsid w:val="003C2CD8"/>
    <w:rsid w:val="003C319C"/>
    <w:rsid w:val="003C3B98"/>
    <w:rsid w:val="003C3B9A"/>
    <w:rsid w:val="003C3C3C"/>
    <w:rsid w:val="003C4805"/>
    <w:rsid w:val="003C4A77"/>
    <w:rsid w:val="003C57FC"/>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2024"/>
    <w:rsid w:val="003D2900"/>
    <w:rsid w:val="003D2A24"/>
    <w:rsid w:val="003D2A59"/>
    <w:rsid w:val="003D2B20"/>
    <w:rsid w:val="003D3302"/>
    <w:rsid w:val="003D341D"/>
    <w:rsid w:val="003D3D35"/>
    <w:rsid w:val="003D3F36"/>
    <w:rsid w:val="003D4121"/>
    <w:rsid w:val="003D43C6"/>
    <w:rsid w:val="003D44C9"/>
    <w:rsid w:val="003D510A"/>
    <w:rsid w:val="003D5396"/>
    <w:rsid w:val="003D54B5"/>
    <w:rsid w:val="003D563C"/>
    <w:rsid w:val="003D586C"/>
    <w:rsid w:val="003D5D2F"/>
    <w:rsid w:val="003D603B"/>
    <w:rsid w:val="003D6443"/>
    <w:rsid w:val="003D6A70"/>
    <w:rsid w:val="003D6D9B"/>
    <w:rsid w:val="003D7530"/>
    <w:rsid w:val="003D77FD"/>
    <w:rsid w:val="003D7D13"/>
    <w:rsid w:val="003D7EDE"/>
    <w:rsid w:val="003E0A5F"/>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96F"/>
    <w:rsid w:val="003E50FA"/>
    <w:rsid w:val="003E5EFF"/>
    <w:rsid w:val="003E6169"/>
    <w:rsid w:val="003E620C"/>
    <w:rsid w:val="003E63B2"/>
    <w:rsid w:val="003E68CB"/>
    <w:rsid w:val="003E6FED"/>
    <w:rsid w:val="003E7213"/>
    <w:rsid w:val="003E730E"/>
    <w:rsid w:val="003E76DE"/>
    <w:rsid w:val="003E7BD1"/>
    <w:rsid w:val="003E7F2F"/>
    <w:rsid w:val="003F0141"/>
    <w:rsid w:val="003F036C"/>
    <w:rsid w:val="003F05CC"/>
    <w:rsid w:val="003F0D62"/>
    <w:rsid w:val="003F138A"/>
    <w:rsid w:val="003F15AF"/>
    <w:rsid w:val="003F2754"/>
    <w:rsid w:val="003F3155"/>
    <w:rsid w:val="003F3275"/>
    <w:rsid w:val="003F332A"/>
    <w:rsid w:val="003F3715"/>
    <w:rsid w:val="003F382D"/>
    <w:rsid w:val="003F3D94"/>
    <w:rsid w:val="003F4943"/>
    <w:rsid w:val="003F4FEB"/>
    <w:rsid w:val="003F5202"/>
    <w:rsid w:val="003F5294"/>
    <w:rsid w:val="003F55B2"/>
    <w:rsid w:val="003F58E1"/>
    <w:rsid w:val="003F5A1D"/>
    <w:rsid w:val="003F6645"/>
    <w:rsid w:val="003F6A5E"/>
    <w:rsid w:val="003F6D51"/>
    <w:rsid w:val="003F7091"/>
    <w:rsid w:val="003F7113"/>
    <w:rsid w:val="003F7405"/>
    <w:rsid w:val="003F775E"/>
    <w:rsid w:val="0040062F"/>
    <w:rsid w:val="00400931"/>
    <w:rsid w:val="00401365"/>
    <w:rsid w:val="0040165B"/>
    <w:rsid w:val="00401BA4"/>
    <w:rsid w:val="00401E12"/>
    <w:rsid w:val="00401E86"/>
    <w:rsid w:val="00401E8F"/>
    <w:rsid w:val="00402B83"/>
    <w:rsid w:val="004039F0"/>
    <w:rsid w:val="00403D6C"/>
    <w:rsid w:val="004040F0"/>
    <w:rsid w:val="00404154"/>
    <w:rsid w:val="00404613"/>
    <w:rsid w:val="004048DA"/>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515F"/>
    <w:rsid w:val="0043534E"/>
    <w:rsid w:val="00435650"/>
    <w:rsid w:val="004360AF"/>
    <w:rsid w:val="0043634E"/>
    <w:rsid w:val="0043676F"/>
    <w:rsid w:val="00437117"/>
    <w:rsid w:val="00437260"/>
    <w:rsid w:val="0043769A"/>
    <w:rsid w:val="004378CD"/>
    <w:rsid w:val="00440137"/>
    <w:rsid w:val="0044054D"/>
    <w:rsid w:val="004413C6"/>
    <w:rsid w:val="00441685"/>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1A3A"/>
    <w:rsid w:val="00462660"/>
    <w:rsid w:val="0046271E"/>
    <w:rsid w:val="00464432"/>
    <w:rsid w:val="004651FB"/>
    <w:rsid w:val="00465850"/>
    <w:rsid w:val="0046598A"/>
    <w:rsid w:val="0046610A"/>
    <w:rsid w:val="004669B4"/>
    <w:rsid w:val="00466A3D"/>
    <w:rsid w:val="00466FFA"/>
    <w:rsid w:val="004672C7"/>
    <w:rsid w:val="004673B1"/>
    <w:rsid w:val="00467496"/>
    <w:rsid w:val="00467B5E"/>
    <w:rsid w:val="00467C00"/>
    <w:rsid w:val="00467E2A"/>
    <w:rsid w:val="004700AF"/>
    <w:rsid w:val="004705FE"/>
    <w:rsid w:val="00470BA6"/>
    <w:rsid w:val="00470D67"/>
    <w:rsid w:val="00470F60"/>
    <w:rsid w:val="004710CF"/>
    <w:rsid w:val="004712C6"/>
    <w:rsid w:val="0047168E"/>
    <w:rsid w:val="00471795"/>
    <w:rsid w:val="004718A5"/>
    <w:rsid w:val="0047199C"/>
    <w:rsid w:val="00471BC9"/>
    <w:rsid w:val="00471E3A"/>
    <w:rsid w:val="00471E6E"/>
    <w:rsid w:val="00472103"/>
    <w:rsid w:val="00472594"/>
    <w:rsid w:val="004728B6"/>
    <w:rsid w:val="00472B3B"/>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80782"/>
    <w:rsid w:val="00480D55"/>
    <w:rsid w:val="00480D6A"/>
    <w:rsid w:val="00481522"/>
    <w:rsid w:val="00481631"/>
    <w:rsid w:val="00481DCD"/>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A70"/>
    <w:rsid w:val="00491CB2"/>
    <w:rsid w:val="00491D1A"/>
    <w:rsid w:val="00491ECF"/>
    <w:rsid w:val="0049232B"/>
    <w:rsid w:val="0049246E"/>
    <w:rsid w:val="00492625"/>
    <w:rsid w:val="00492CCD"/>
    <w:rsid w:val="00493135"/>
    <w:rsid w:val="00493641"/>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0D46"/>
    <w:rsid w:val="004B1403"/>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30D2"/>
    <w:rsid w:val="004D38B0"/>
    <w:rsid w:val="004D3B39"/>
    <w:rsid w:val="004D3D34"/>
    <w:rsid w:val="004D3E3A"/>
    <w:rsid w:val="004D423C"/>
    <w:rsid w:val="004D45B8"/>
    <w:rsid w:val="004D4C4E"/>
    <w:rsid w:val="004D4F33"/>
    <w:rsid w:val="004D5A62"/>
    <w:rsid w:val="004D5E58"/>
    <w:rsid w:val="004D6496"/>
    <w:rsid w:val="004D66CA"/>
    <w:rsid w:val="004D6727"/>
    <w:rsid w:val="004D6D00"/>
    <w:rsid w:val="004D6F73"/>
    <w:rsid w:val="004D791C"/>
    <w:rsid w:val="004E0B6B"/>
    <w:rsid w:val="004E0CC0"/>
    <w:rsid w:val="004E1255"/>
    <w:rsid w:val="004E1256"/>
    <w:rsid w:val="004E12C5"/>
    <w:rsid w:val="004E1F0B"/>
    <w:rsid w:val="004E2123"/>
    <w:rsid w:val="004E24D9"/>
    <w:rsid w:val="004E27F1"/>
    <w:rsid w:val="004E2CFA"/>
    <w:rsid w:val="004E2FDA"/>
    <w:rsid w:val="004E3066"/>
    <w:rsid w:val="004E35C9"/>
    <w:rsid w:val="004E371A"/>
    <w:rsid w:val="004E37D0"/>
    <w:rsid w:val="004E3885"/>
    <w:rsid w:val="004E3898"/>
    <w:rsid w:val="004E3A14"/>
    <w:rsid w:val="004E3A55"/>
    <w:rsid w:val="004E3CB7"/>
    <w:rsid w:val="004E3DC2"/>
    <w:rsid w:val="004E3DEF"/>
    <w:rsid w:val="004E4143"/>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1163"/>
    <w:rsid w:val="004F1674"/>
    <w:rsid w:val="004F168C"/>
    <w:rsid w:val="004F18F0"/>
    <w:rsid w:val="004F1C78"/>
    <w:rsid w:val="004F20FA"/>
    <w:rsid w:val="004F22E0"/>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B81"/>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33E"/>
    <w:rsid w:val="0050360E"/>
    <w:rsid w:val="00503984"/>
    <w:rsid w:val="00503E48"/>
    <w:rsid w:val="00503E83"/>
    <w:rsid w:val="005041D1"/>
    <w:rsid w:val="0050473A"/>
    <w:rsid w:val="005049A8"/>
    <w:rsid w:val="00504A8E"/>
    <w:rsid w:val="00504F95"/>
    <w:rsid w:val="0050556E"/>
    <w:rsid w:val="005059EC"/>
    <w:rsid w:val="005059F5"/>
    <w:rsid w:val="00505D9A"/>
    <w:rsid w:val="005060AA"/>
    <w:rsid w:val="00506105"/>
    <w:rsid w:val="00506793"/>
    <w:rsid w:val="00506E0A"/>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D86"/>
    <w:rsid w:val="005130EB"/>
    <w:rsid w:val="005132BE"/>
    <w:rsid w:val="00513556"/>
    <w:rsid w:val="005138AA"/>
    <w:rsid w:val="005141F3"/>
    <w:rsid w:val="00514AB1"/>
    <w:rsid w:val="00514D05"/>
    <w:rsid w:val="005153BD"/>
    <w:rsid w:val="005154C6"/>
    <w:rsid w:val="005157C5"/>
    <w:rsid w:val="00515806"/>
    <w:rsid w:val="00515CF7"/>
    <w:rsid w:val="00515D36"/>
    <w:rsid w:val="00515F9E"/>
    <w:rsid w:val="005164DD"/>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CB5"/>
    <w:rsid w:val="00525D93"/>
    <w:rsid w:val="005269ED"/>
    <w:rsid w:val="0052706C"/>
    <w:rsid w:val="00527103"/>
    <w:rsid w:val="0052721F"/>
    <w:rsid w:val="005273BC"/>
    <w:rsid w:val="0052773C"/>
    <w:rsid w:val="005277BF"/>
    <w:rsid w:val="00527F46"/>
    <w:rsid w:val="0053082D"/>
    <w:rsid w:val="00530B58"/>
    <w:rsid w:val="00530C3F"/>
    <w:rsid w:val="00530C5E"/>
    <w:rsid w:val="0053126F"/>
    <w:rsid w:val="005312C4"/>
    <w:rsid w:val="00531969"/>
    <w:rsid w:val="00531B2C"/>
    <w:rsid w:val="005325B9"/>
    <w:rsid w:val="00532A13"/>
    <w:rsid w:val="0053392D"/>
    <w:rsid w:val="00534546"/>
    <w:rsid w:val="0053456D"/>
    <w:rsid w:val="00534D0A"/>
    <w:rsid w:val="0053500E"/>
    <w:rsid w:val="005350E0"/>
    <w:rsid w:val="0053518C"/>
    <w:rsid w:val="00535764"/>
    <w:rsid w:val="00535CD7"/>
    <w:rsid w:val="00535CFB"/>
    <w:rsid w:val="00535D0A"/>
    <w:rsid w:val="00535F96"/>
    <w:rsid w:val="00536E8D"/>
    <w:rsid w:val="00537042"/>
    <w:rsid w:val="005371CF"/>
    <w:rsid w:val="005379E5"/>
    <w:rsid w:val="0054028C"/>
    <w:rsid w:val="00540382"/>
    <w:rsid w:val="005403DE"/>
    <w:rsid w:val="005409D5"/>
    <w:rsid w:val="005411A0"/>
    <w:rsid w:val="00541B44"/>
    <w:rsid w:val="00541BA1"/>
    <w:rsid w:val="00541E04"/>
    <w:rsid w:val="005423BA"/>
    <w:rsid w:val="005429EF"/>
    <w:rsid w:val="00542A7C"/>
    <w:rsid w:val="0054373F"/>
    <w:rsid w:val="0054382E"/>
    <w:rsid w:val="0054392E"/>
    <w:rsid w:val="00543AEE"/>
    <w:rsid w:val="00543CB3"/>
    <w:rsid w:val="005440C2"/>
    <w:rsid w:val="0054417A"/>
    <w:rsid w:val="0054462D"/>
    <w:rsid w:val="00544A11"/>
    <w:rsid w:val="00544D62"/>
    <w:rsid w:val="00544ED1"/>
    <w:rsid w:val="005450FF"/>
    <w:rsid w:val="00545232"/>
    <w:rsid w:val="0054540D"/>
    <w:rsid w:val="00545F45"/>
    <w:rsid w:val="00546225"/>
    <w:rsid w:val="0054676E"/>
    <w:rsid w:val="00546864"/>
    <w:rsid w:val="00546902"/>
    <w:rsid w:val="00546A06"/>
    <w:rsid w:val="00546ED2"/>
    <w:rsid w:val="005479D3"/>
    <w:rsid w:val="00547CFF"/>
    <w:rsid w:val="00547DC8"/>
    <w:rsid w:val="00550072"/>
    <w:rsid w:val="005508AE"/>
    <w:rsid w:val="005509A2"/>
    <w:rsid w:val="0055107C"/>
    <w:rsid w:val="0055168E"/>
    <w:rsid w:val="00551BDC"/>
    <w:rsid w:val="00551D33"/>
    <w:rsid w:val="00551D67"/>
    <w:rsid w:val="0055206F"/>
    <w:rsid w:val="005529CF"/>
    <w:rsid w:val="0055376E"/>
    <w:rsid w:val="005541A1"/>
    <w:rsid w:val="00554D49"/>
    <w:rsid w:val="00555174"/>
    <w:rsid w:val="005552B6"/>
    <w:rsid w:val="005556B4"/>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ADD"/>
    <w:rsid w:val="00562C7A"/>
    <w:rsid w:val="00562F99"/>
    <w:rsid w:val="005635FE"/>
    <w:rsid w:val="005638F9"/>
    <w:rsid w:val="00563ADE"/>
    <w:rsid w:val="00563C5A"/>
    <w:rsid w:val="00563E38"/>
    <w:rsid w:val="00564234"/>
    <w:rsid w:val="005647F2"/>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E5E"/>
    <w:rsid w:val="00572292"/>
    <w:rsid w:val="00572543"/>
    <w:rsid w:val="00572936"/>
    <w:rsid w:val="00572AC9"/>
    <w:rsid w:val="00572E6C"/>
    <w:rsid w:val="005731DD"/>
    <w:rsid w:val="00573B32"/>
    <w:rsid w:val="00573C30"/>
    <w:rsid w:val="0057402F"/>
    <w:rsid w:val="00574A7B"/>
    <w:rsid w:val="00574F4A"/>
    <w:rsid w:val="005755D0"/>
    <w:rsid w:val="0057584D"/>
    <w:rsid w:val="005768B4"/>
    <w:rsid w:val="00576C4F"/>
    <w:rsid w:val="0057717B"/>
    <w:rsid w:val="005777A9"/>
    <w:rsid w:val="0057781B"/>
    <w:rsid w:val="00577828"/>
    <w:rsid w:val="00580F99"/>
    <w:rsid w:val="00581050"/>
    <w:rsid w:val="005812F5"/>
    <w:rsid w:val="00581826"/>
    <w:rsid w:val="00581EE5"/>
    <w:rsid w:val="005820F0"/>
    <w:rsid w:val="005824D6"/>
    <w:rsid w:val="00582EEE"/>
    <w:rsid w:val="00583783"/>
    <w:rsid w:val="00583C5D"/>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7CA"/>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8E2"/>
    <w:rsid w:val="005A6969"/>
    <w:rsid w:val="005A6B69"/>
    <w:rsid w:val="005A7343"/>
    <w:rsid w:val="005A7901"/>
    <w:rsid w:val="005A7966"/>
    <w:rsid w:val="005A7A2E"/>
    <w:rsid w:val="005A7FEE"/>
    <w:rsid w:val="005B0285"/>
    <w:rsid w:val="005B0975"/>
    <w:rsid w:val="005B0A6E"/>
    <w:rsid w:val="005B0E7B"/>
    <w:rsid w:val="005B14B5"/>
    <w:rsid w:val="005B1832"/>
    <w:rsid w:val="005B1A06"/>
    <w:rsid w:val="005B1DD4"/>
    <w:rsid w:val="005B240F"/>
    <w:rsid w:val="005B2BA7"/>
    <w:rsid w:val="005B2D0F"/>
    <w:rsid w:val="005B2D6D"/>
    <w:rsid w:val="005B31EC"/>
    <w:rsid w:val="005B3BD8"/>
    <w:rsid w:val="005B3BF5"/>
    <w:rsid w:val="005B4015"/>
    <w:rsid w:val="005B413B"/>
    <w:rsid w:val="005B419E"/>
    <w:rsid w:val="005B45A8"/>
    <w:rsid w:val="005B4961"/>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4103"/>
    <w:rsid w:val="005C4A7E"/>
    <w:rsid w:val="005C5CC9"/>
    <w:rsid w:val="005C62E4"/>
    <w:rsid w:val="005C6445"/>
    <w:rsid w:val="005C652D"/>
    <w:rsid w:val="005C6E5C"/>
    <w:rsid w:val="005C7344"/>
    <w:rsid w:val="005C74B8"/>
    <w:rsid w:val="005C7D5F"/>
    <w:rsid w:val="005D0165"/>
    <w:rsid w:val="005D072D"/>
    <w:rsid w:val="005D089C"/>
    <w:rsid w:val="005D09D9"/>
    <w:rsid w:val="005D0C07"/>
    <w:rsid w:val="005D0CAA"/>
    <w:rsid w:val="005D15DE"/>
    <w:rsid w:val="005D1827"/>
    <w:rsid w:val="005D1F10"/>
    <w:rsid w:val="005D1F31"/>
    <w:rsid w:val="005D24B5"/>
    <w:rsid w:val="005D39CD"/>
    <w:rsid w:val="005D3AB3"/>
    <w:rsid w:val="005D3C30"/>
    <w:rsid w:val="005D465B"/>
    <w:rsid w:val="005D47F4"/>
    <w:rsid w:val="005D49CE"/>
    <w:rsid w:val="005D4BC6"/>
    <w:rsid w:val="005D5030"/>
    <w:rsid w:val="005D5BEE"/>
    <w:rsid w:val="005D5EF2"/>
    <w:rsid w:val="005D62C0"/>
    <w:rsid w:val="005D652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66A"/>
    <w:rsid w:val="005E17B1"/>
    <w:rsid w:val="005E1930"/>
    <w:rsid w:val="005E2106"/>
    <w:rsid w:val="005E2518"/>
    <w:rsid w:val="005E256F"/>
    <w:rsid w:val="005E2B87"/>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5589"/>
    <w:rsid w:val="005F6188"/>
    <w:rsid w:val="005F6526"/>
    <w:rsid w:val="005F66CF"/>
    <w:rsid w:val="005F6B4D"/>
    <w:rsid w:val="005F6CFD"/>
    <w:rsid w:val="005F6F1A"/>
    <w:rsid w:val="005F6F72"/>
    <w:rsid w:val="0060012C"/>
    <w:rsid w:val="00600418"/>
    <w:rsid w:val="0060072A"/>
    <w:rsid w:val="00600A71"/>
    <w:rsid w:val="00600D5B"/>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C21"/>
    <w:rsid w:val="00606D87"/>
    <w:rsid w:val="00607A24"/>
    <w:rsid w:val="006101DE"/>
    <w:rsid w:val="00610429"/>
    <w:rsid w:val="006106E8"/>
    <w:rsid w:val="006111DC"/>
    <w:rsid w:val="00611353"/>
    <w:rsid w:val="00611361"/>
    <w:rsid w:val="006115DC"/>
    <w:rsid w:val="00611E0D"/>
    <w:rsid w:val="0061239D"/>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76BC"/>
    <w:rsid w:val="00617B64"/>
    <w:rsid w:val="00617CD1"/>
    <w:rsid w:val="00617DFF"/>
    <w:rsid w:val="00617E32"/>
    <w:rsid w:val="00617E7A"/>
    <w:rsid w:val="0062061B"/>
    <w:rsid w:val="00620C84"/>
    <w:rsid w:val="0062139A"/>
    <w:rsid w:val="00621CF3"/>
    <w:rsid w:val="00621EE0"/>
    <w:rsid w:val="00622828"/>
    <w:rsid w:val="00623018"/>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908"/>
    <w:rsid w:val="00627F27"/>
    <w:rsid w:val="00627F36"/>
    <w:rsid w:val="00630101"/>
    <w:rsid w:val="006304AF"/>
    <w:rsid w:val="006308CB"/>
    <w:rsid w:val="006317AE"/>
    <w:rsid w:val="0063189C"/>
    <w:rsid w:val="00631D82"/>
    <w:rsid w:val="006322D9"/>
    <w:rsid w:val="006328C5"/>
    <w:rsid w:val="00632AC2"/>
    <w:rsid w:val="0063347D"/>
    <w:rsid w:val="006334DF"/>
    <w:rsid w:val="00633AEB"/>
    <w:rsid w:val="00633D1C"/>
    <w:rsid w:val="006341DF"/>
    <w:rsid w:val="006344E0"/>
    <w:rsid w:val="006346BA"/>
    <w:rsid w:val="0063478A"/>
    <w:rsid w:val="00634C14"/>
    <w:rsid w:val="00634FD2"/>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59"/>
    <w:rsid w:val="00643AD8"/>
    <w:rsid w:val="00643AE0"/>
    <w:rsid w:val="00643FF1"/>
    <w:rsid w:val="00644106"/>
    <w:rsid w:val="0064423B"/>
    <w:rsid w:val="00644475"/>
    <w:rsid w:val="00644B18"/>
    <w:rsid w:val="00644F39"/>
    <w:rsid w:val="00645103"/>
    <w:rsid w:val="006456AE"/>
    <w:rsid w:val="00645E2A"/>
    <w:rsid w:val="00645ED7"/>
    <w:rsid w:val="00645FA6"/>
    <w:rsid w:val="006465CA"/>
    <w:rsid w:val="00646A7B"/>
    <w:rsid w:val="00646C01"/>
    <w:rsid w:val="0064721C"/>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542"/>
    <w:rsid w:val="00661AAD"/>
    <w:rsid w:val="00662202"/>
    <w:rsid w:val="006628E3"/>
    <w:rsid w:val="00662922"/>
    <w:rsid w:val="00662B53"/>
    <w:rsid w:val="00662D1B"/>
    <w:rsid w:val="00662FBC"/>
    <w:rsid w:val="006631E6"/>
    <w:rsid w:val="0066345E"/>
    <w:rsid w:val="00663597"/>
    <w:rsid w:val="0066372B"/>
    <w:rsid w:val="00663BC4"/>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EC2"/>
    <w:rsid w:val="00670697"/>
    <w:rsid w:val="00670D03"/>
    <w:rsid w:val="00670ECE"/>
    <w:rsid w:val="00671B10"/>
    <w:rsid w:val="00671C93"/>
    <w:rsid w:val="006723DB"/>
    <w:rsid w:val="006726E1"/>
    <w:rsid w:val="006729DC"/>
    <w:rsid w:val="006729FE"/>
    <w:rsid w:val="00672CA9"/>
    <w:rsid w:val="0067301C"/>
    <w:rsid w:val="0067338A"/>
    <w:rsid w:val="0067340A"/>
    <w:rsid w:val="0067357B"/>
    <w:rsid w:val="00673715"/>
    <w:rsid w:val="00673982"/>
    <w:rsid w:val="00674415"/>
    <w:rsid w:val="006744FA"/>
    <w:rsid w:val="006746FE"/>
    <w:rsid w:val="00674763"/>
    <w:rsid w:val="00674806"/>
    <w:rsid w:val="00674CF5"/>
    <w:rsid w:val="00674DF4"/>
    <w:rsid w:val="00674E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1981"/>
    <w:rsid w:val="00682032"/>
    <w:rsid w:val="0068218C"/>
    <w:rsid w:val="00682798"/>
    <w:rsid w:val="00682AD6"/>
    <w:rsid w:val="00682EC0"/>
    <w:rsid w:val="00682F94"/>
    <w:rsid w:val="006832D5"/>
    <w:rsid w:val="00683960"/>
    <w:rsid w:val="00683BAD"/>
    <w:rsid w:val="00683C79"/>
    <w:rsid w:val="00683C7F"/>
    <w:rsid w:val="00683CE5"/>
    <w:rsid w:val="00683F96"/>
    <w:rsid w:val="0068423A"/>
    <w:rsid w:val="006842FE"/>
    <w:rsid w:val="006843E1"/>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B25"/>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605B"/>
    <w:rsid w:val="006A637B"/>
    <w:rsid w:val="006A64C5"/>
    <w:rsid w:val="006A669C"/>
    <w:rsid w:val="006A69AB"/>
    <w:rsid w:val="006A6C33"/>
    <w:rsid w:val="006A6D18"/>
    <w:rsid w:val="006A6D22"/>
    <w:rsid w:val="006A6FC5"/>
    <w:rsid w:val="006A71E2"/>
    <w:rsid w:val="006A750C"/>
    <w:rsid w:val="006A7BF5"/>
    <w:rsid w:val="006B016C"/>
    <w:rsid w:val="006B05BC"/>
    <w:rsid w:val="006B06AD"/>
    <w:rsid w:val="006B1176"/>
    <w:rsid w:val="006B166A"/>
    <w:rsid w:val="006B1779"/>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2E12"/>
    <w:rsid w:val="006C30E8"/>
    <w:rsid w:val="006C355D"/>
    <w:rsid w:val="006C38E3"/>
    <w:rsid w:val="006C39AD"/>
    <w:rsid w:val="006C3AF9"/>
    <w:rsid w:val="006C4003"/>
    <w:rsid w:val="006C41D6"/>
    <w:rsid w:val="006C426A"/>
    <w:rsid w:val="006C434F"/>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5FA"/>
    <w:rsid w:val="006E0A48"/>
    <w:rsid w:val="006E135A"/>
    <w:rsid w:val="006E1434"/>
    <w:rsid w:val="006E1A03"/>
    <w:rsid w:val="006E1BF6"/>
    <w:rsid w:val="006E1C6E"/>
    <w:rsid w:val="006E1CCA"/>
    <w:rsid w:val="006E2081"/>
    <w:rsid w:val="006E22CD"/>
    <w:rsid w:val="006E2367"/>
    <w:rsid w:val="006E25B9"/>
    <w:rsid w:val="006E323A"/>
    <w:rsid w:val="006E3608"/>
    <w:rsid w:val="006E396F"/>
    <w:rsid w:val="006E4469"/>
    <w:rsid w:val="006E4DC6"/>
    <w:rsid w:val="006E50B8"/>
    <w:rsid w:val="006E5252"/>
    <w:rsid w:val="006E5830"/>
    <w:rsid w:val="006E5F44"/>
    <w:rsid w:val="006E6C0E"/>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5100"/>
    <w:rsid w:val="006F545B"/>
    <w:rsid w:val="006F567D"/>
    <w:rsid w:val="006F59EF"/>
    <w:rsid w:val="006F5B5A"/>
    <w:rsid w:val="006F6445"/>
    <w:rsid w:val="006F6749"/>
    <w:rsid w:val="006F7534"/>
    <w:rsid w:val="006F7947"/>
    <w:rsid w:val="006F79F9"/>
    <w:rsid w:val="006F7CA0"/>
    <w:rsid w:val="00700A1E"/>
    <w:rsid w:val="00700A47"/>
    <w:rsid w:val="00701244"/>
    <w:rsid w:val="007012F7"/>
    <w:rsid w:val="007013B1"/>
    <w:rsid w:val="00701781"/>
    <w:rsid w:val="00702050"/>
    <w:rsid w:val="007021D0"/>
    <w:rsid w:val="007023C0"/>
    <w:rsid w:val="00702603"/>
    <w:rsid w:val="007029DE"/>
    <w:rsid w:val="00702C90"/>
    <w:rsid w:val="0070313F"/>
    <w:rsid w:val="0070320A"/>
    <w:rsid w:val="00703241"/>
    <w:rsid w:val="007037BE"/>
    <w:rsid w:val="00703A27"/>
    <w:rsid w:val="00703CF2"/>
    <w:rsid w:val="00703E8E"/>
    <w:rsid w:val="007040A0"/>
    <w:rsid w:val="0070418D"/>
    <w:rsid w:val="00704483"/>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C0D"/>
    <w:rsid w:val="007117AC"/>
    <w:rsid w:val="007126DE"/>
    <w:rsid w:val="00712BA0"/>
    <w:rsid w:val="00713310"/>
    <w:rsid w:val="00713450"/>
    <w:rsid w:val="0071345B"/>
    <w:rsid w:val="00713B52"/>
    <w:rsid w:val="00713CF6"/>
    <w:rsid w:val="00713E13"/>
    <w:rsid w:val="00713F9B"/>
    <w:rsid w:val="007143F9"/>
    <w:rsid w:val="00714A9A"/>
    <w:rsid w:val="00714BC7"/>
    <w:rsid w:val="00714CAE"/>
    <w:rsid w:val="00714E33"/>
    <w:rsid w:val="00715288"/>
    <w:rsid w:val="00715619"/>
    <w:rsid w:val="00715645"/>
    <w:rsid w:val="00715D1E"/>
    <w:rsid w:val="00715D1F"/>
    <w:rsid w:val="007168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403A"/>
    <w:rsid w:val="007241FE"/>
    <w:rsid w:val="007248CB"/>
    <w:rsid w:val="00724935"/>
    <w:rsid w:val="007255E0"/>
    <w:rsid w:val="00725722"/>
    <w:rsid w:val="00725A93"/>
    <w:rsid w:val="00726860"/>
    <w:rsid w:val="00727BE5"/>
    <w:rsid w:val="00727BE9"/>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F7"/>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22B1"/>
    <w:rsid w:val="00762443"/>
    <w:rsid w:val="007629D3"/>
    <w:rsid w:val="00762BD0"/>
    <w:rsid w:val="00762E52"/>
    <w:rsid w:val="0076393F"/>
    <w:rsid w:val="00763AAA"/>
    <w:rsid w:val="00763BD7"/>
    <w:rsid w:val="00764085"/>
    <w:rsid w:val="007642B4"/>
    <w:rsid w:val="0076476A"/>
    <w:rsid w:val="00764A6D"/>
    <w:rsid w:val="007659C5"/>
    <w:rsid w:val="00765A91"/>
    <w:rsid w:val="00765B9B"/>
    <w:rsid w:val="00765BC0"/>
    <w:rsid w:val="00765DA7"/>
    <w:rsid w:val="00765E95"/>
    <w:rsid w:val="00765FF7"/>
    <w:rsid w:val="0076624D"/>
    <w:rsid w:val="00767B89"/>
    <w:rsid w:val="00767C39"/>
    <w:rsid w:val="007702B2"/>
    <w:rsid w:val="00770572"/>
    <w:rsid w:val="00770AB7"/>
    <w:rsid w:val="00770C3D"/>
    <w:rsid w:val="00771430"/>
    <w:rsid w:val="00771B8A"/>
    <w:rsid w:val="00771B97"/>
    <w:rsid w:val="00771C8D"/>
    <w:rsid w:val="00771E4F"/>
    <w:rsid w:val="00771F6E"/>
    <w:rsid w:val="0077214A"/>
    <w:rsid w:val="0077226A"/>
    <w:rsid w:val="007726D2"/>
    <w:rsid w:val="00772821"/>
    <w:rsid w:val="00772C12"/>
    <w:rsid w:val="00772C2A"/>
    <w:rsid w:val="00773555"/>
    <w:rsid w:val="007743C2"/>
    <w:rsid w:val="0077483D"/>
    <w:rsid w:val="0077503A"/>
    <w:rsid w:val="0077581D"/>
    <w:rsid w:val="00775D2E"/>
    <w:rsid w:val="007761A4"/>
    <w:rsid w:val="00776766"/>
    <w:rsid w:val="007767DC"/>
    <w:rsid w:val="00776EEE"/>
    <w:rsid w:val="007775A4"/>
    <w:rsid w:val="007775DA"/>
    <w:rsid w:val="00777E92"/>
    <w:rsid w:val="00780627"/>
    <w:rsid w:val="00780960"/>
    <w:rsid w:val="00780D17"/>
    <w:rsid w:val="007816B8"/>
    <w:rsid w:val="00781B56"/>
    <w:rsid w:val="00781DA1"/>
    <w:rsid w:val="00782067"/>
    <w:rsid w:val="00782618"/>
    <w:rsid w:val="00782C68"/>
    <w:rsid w:val="00782D97"/>
    <w:rsid w:val="00782DC5"/>
    <w:rsid w:val="00783148"/>
    <w:rsid w:val="007833CF"/>
    <w:rsid w:val="007835F4"/>
    <w:rsid w:val="00783F18"/>
    <w:rsid w:val="007840A7"/>
    <w:rsid w:val="007849AB"/>
    <w:rsid w:val="007857B4"/>
    <w:rsid w:val="0078621C"/>
    <w:rsid w:val="00786226"/>
    <w:rsid w:val="007867D3"/>
    <w:rsid w:val="00786AD4"/>
    <w:rsid w:val="00786C7A"/>
    <w:rsid w:val="00786CEF"/>
    <w:rsid w:val="0078726C"/>
    <w:rsid w:val="007876F6"/>
    <w:rsid w:val="0079077D"/>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CE8"/>
    <w:rsid w:val="00796586"/>
    <w:rsid w:val="00796A15"/>
    <w:rsid w:val="00796AA0"/>
    <w:rsid w:val="00796EC4"/>
    <w:rsid w:val="00797920"/>
    <w:rsid w:val="00797B9D"/>
    <w:rsid w:val="00797C76"/>
    <w:rsid w:val="00797FC5"/>
    <w:rsid w:val="007A0AFB"/>
    <w:rsid w:val="007A0DB1"/>
    <w:rsid w:val="007A1173"/>
    <w:rsid w:val="007A129E"/>
    <w:rsid w:val="007A12D4"/>
    <w:rsid w:val="007A13FF"/>
    <w:rsid w:val="007A1BF0"/>
    <w:rsid w:val="007A2338"/>
    <w:rsid w:val="007A296C"/>
    <w:rsid w:val="007A2995"/>
    <w:rsid w:val="007A302E"/>
    <w:rsid w:val="007A32BA"/>
    <w:rsid w:val="007A32DC"/>
    <w:rsid w:val="007A3942"/>
    <w:rsid w:val="007A3AC7"/>
    <w:rsid w:val="007A3FBA"/>
    <w:rsid w:val="007A3FED"/>
    <w:rsid w:val="007A4C47"/>
    <w:rsid w:val="007A571D"/>
    <w:rsid w:val="007A58EC"/>
    <w:rsid w:val="007A5C4D"/>
    <w:rsid w:val="007A63D9"/>
    <w:rsid w:val="007A6607"/>
    <w:rsid w:val="007A6660"/>
    <w:rsid w:val="007A673A"/>
    <w:rsid w:val="007A69E1"/>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852"/>
    <w:rsid w:val="007B13E3"/>
    <w:rsid w:val="007B143C"/>
    <w:rsid w:val="007B175A"/>
    <w:rsid w:val="007B1CBE"/>
    <w:rsid w:val="007B1CDD"/>
    <w:rsid w:val="007B1DFC"/>
    <w:rsid w:val="007B1E1D"/>
    <w:rsid w:val="007B2038"/>
    <w:rsid w:val="007B26D1"/>
    <w:rsid w:val="007B27F5"/>
    <w:rsid w:val="007B2C71"/>
    <w:rsid w:val="007B329C"/>
    <w:rsid w:val="007B332B"/>
    <w:rsid w:val="007B34D3"/>
    <w:rsid w:val="007B34EA"/>
    <w:rsid w:val="007B4A2D"/>
    <w:rsid w:val="007B54A9"/>
    <w:rsid w:val="007B5C5A"/>
    <w:rsid w:val="007B60A6"/>
    <w:rsid w:val="007B62C0"/>
    <w:rsid w:val="007B67A4"/>
    <w:rsid w:val="007B6C4D"/>
    <w:rsid w:val="007B6FFE"/>
    <w:rsid w:val="007B71DC"/>
    <w:rsid w:val="007B7AB7"/>
    <w:rsid w:val="007B7E70"/>
    <w:rsid w:val="007B7EE8"/>
    <w:rsid w:val="007C04C6"/>
    <w:rsid w:val="007C0C54"/>
    <w:rsid w:val="007C0C8C"/>
    <w:rsid w:val="007C0F21"/>
    <w:rsid w:val="007C1C0E"/>
    <w:rsid w:val="007C1EB8"/>
    <w:rsid w:val="007C232D"/>
    <w:rsid w:val="007C29DA"/>
    <w:rsid w:val="007C2CD1"/>
    <w:rsid w:val="007C3102"/>
    <w:rsid w:val="007C34FD"/>
    <w:rsid w:val="007C4216"/>
    <w:rsid w:val="007C4450"/>
    <w:rsid w:val="007C45A3"/>
    <w:rsid w:val="007C4E1D"/>
    <w:rsid w:val="007C50C0"/>
    <w:rsid w:val="007C52C6"/>
    <w:rsid w:val="007C5C75"/>
    <w:rsid w:val="007C5CA7"/>
    <w:rsid w:val="007C6472"/>
    <w:rsid w:val="007C66A0"/>
    <w:rsid w:val="007C682C"/>
    <w:rsid w:val="007C69D7"/>
    <w:rsid w:val="007C6AA7"/>
    <w:rsid w:val="007C6EAF"/>
    <w:rsid w:val="007C71A8"/>
    <w:rsid w:val="007C74CC"/>
    <w:rsid w:val="007C7645"/>
    <w:rsid w:val="007C782A"/>
    <w:rsid w:val="007D00EE"/>
    <w:rsid w:val="007D0429"/>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50C9"/>
    <w:rsid w:val="007D53F2"/>
    <w:rsid w:val="007D5802"/>
    <w:rsid w:val="007D5CCE"/>
    <w:rsid w:val="007D5FE6"/>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1056"/>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4B3"/>
    <w:rsid w:val="007E55FA"/>
    <w:rsid w:val="007E5739"/>
    <w:rsid w:val="007E59EE"/>
    <w:rsid w:val="007E5B3A"/>
    <w:rsid w:val="007E5CDB"/>
    <w:rsid w:val="007E60DC"/>
    <w:rsid w:val="007E6254"/>
    <w:rsid w:val="007E65F2"/>
    <w:rsid w:val="007E65F9"/>
    <w:rsid w:val="007E6878"/>
    <w:rsid w:val="007E74D1"/>
    <w:rsid w:val="007E7A36"/>
    <w:rsid w:val="007E7BFD"/>
    <w:rsid w:val="007E7D36"/>
    <w:rsid w:val="007E7DA9"/>
    <w:rsid w:val="007E7FEB"/>
    <w:rsid w:val="007E7FF9"/>
    <w:rsid w:val="007F0950"/>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67DC"/>
    <w:rsid w:val="007F6A10"/>
    <w:rsid w:val="007F704C"/>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96C"/>
    <w:rsid w:val="008049D0"/>
    <w:rsid w:val="008050AF"/>
    <w:rsid w:val="00805733"/>
    <w:rsid w:val="008057AA"/>
    <w:rsid w:val="00806383"/>
    <w:rsid w:val="008068BE"/>
    <w:rsid w:val="00807073"/>
    <w:rsid w:val="008070C3"/>
    <w:rsid w:val="008071E5"/>
    <w:rsid w:val="00807551"/>
    <w:rsid w:val="008076D3"/>
    <w:rsid w:val="00807B4E"/>
    <w:rsid w:val="00807EDF"/>
    <w:rsid w:val="00810714"/>
    <w:rsid w:val="00810B66"/>
    <w:rsid w:val="008113F2"/>
    <w:rsid w:val="00811621"/>
    <w:rsid w:val="008118A0"/>
    <w:rsid w:val="00811F92"/>
    <w:rsid w:val="008121A8"/>
    <w:rsid w:val="008127E3"/>
    <w:rsid w:val="008132BA"/>
    <w:rsid w:val="0081344E"/>
    <w:rsid w:val="00813E30"/>
    <w:rsid w:val="008144AD"/>
    <w:rsid w:val="00814791"/>
    <w:rsid w:val="00814820"/>
    <w:rsid w:val="00814AB1"/>
    <w:rsid w:val="00814C74"/>
    <w:rsid w:val="008150C0"/>
    <w:rsid w:val="008151E7"/>
    <w:rsid w:val="00815731"/>
    <w:rsid w:val="00815A65"/>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C1A"/>
    <w:rsid w:val="00824E1E"/>
    <w:rsid w:val="00824ED6"/>
    <w:rsid w:val="008250D0"/>
    <w:rsid w:val="00825357"/>
    <w:rsid w:val="008255FD"/>
    <w:rsid w:val="00825DB5"/>
    <w:rsid w:val="00825F0B"/>
    <w:rsid w:val="00826BED"/>
    <w:rsid w:val="00826F0B"/>
    <w:rsid w:val="008273CC"/>
    <w:rsid w:val="008277D6"/>
    <w:rsid w:val="00827B6F"/>
    <w:rsid w:val="00827D58"/>
    <w:rsid w:val="00830732"/>
    <w:rsid w:val="00830BEB"/>
    <w:rsid w:val="008310DB"/>
    <w:rsid w:val="00831464"/>
    <w:rsid w:val="00831657"/>
    <w:rsid w:val="00831AEE"/>
    <w:rsid w:val="00831BC5"/>
    <w:rsid w:val="00831D58"/>
    <w:rsid w:val="00831E01"/>
    <w:rsid w:val="00832388"/>
    <w:rsid w:val="00832719"/>
    <w:rsid w:val="0083294C"/>
    <w:rsid w:val="00832977"/>
    <w:rsid w:val="00832B89"/>
    <w:rsid w:val="0083358D"/>
    <w:rsid w:val="008335F9"/>
    <w:rsid w:val="0083373E"/>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9FE"/>
    <w:rsid w:val="00844624"/>
    <w:rsid w:val="0084462F"/>
    <w:rsid w:val="0084473A"/>
    <w:rsid w:val="00844872"/>
    <w:rsid w:val="0084549B"/>
    <w:rsid w:val="008455E5"/>
    <w:rsid w:val="00845955"/>
    <w:rsid w:val="00845C60"/>
    <w:rsid w:val="00846104"/>
    <w:rsid w:val="0084663F"/>
    <w:rsid w:val="00846F38"/>
    <w:rsid w:val="00847478"/>
    <w:rsid w:val="00847D8D"/>
    <w:rsid w:val="00850102"/>
    <w:rsid w:val="00850638"/>
    <w:rsid w:val="008508B7"/>
    <w:rsid w:val="00850E54"/>
    <w:rsid w:val="00850F8C"/>
    <w:rsid w:val="008511E5"/>
    <w:rsid w:val="00851C18"/>
    <w:rsid w:val="00851C7D"/>
    <w:rsid w:val="00852336"/>
    <w:rsid w:val="0085286D"/>
    <w:rsid w:val="00852ADE"/>
    <w:rsid w:val="00852DF4"/>
    <w:rsid w:val="00853EA0"/>
    <w:rsid w:val="00853F41"/>
    <w:rsid w:val="008541C9"/>
    <w:rsid w:val="00854825"/>
    <w:rsid w:val="00855445"/>
    <w:rsid w:val="00855533"/>
    <w:rsid w:val="008562E7"/>
    <w:rsid w:val="008566F8"/>
    <w:rsid w:val="00856880"/>
    <w:rsid w:val="008568AC"/>
    <w:rsid w:val="00856CDD"/>
    <w:rsid w:val="008572A2"/>
    <w:rsid w:val="00857694"/>
    <w:rsid w:val="008579A4"/>
    <w:rsid w:val="008607C3"/>
    <w:rsid w:val="008615CD"/>
    <w:rsid w:val="00861D3B"/>
    <w:rsid w:val="00862515"/>
    <w:rsid w:val="008625CF"/>
    <w:rsid w:val="00862764"/>
    <w:rsid w:val="00862C5D"/>
    <w:rsid w:val="008631A0"/>
    <w:rsid w:val="0086331B"/>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801D4"/>
    <w:rsid w:val="008801DD"/>
    <w:rsid w:val="008829D6"/>
    <w:rsid w:val="00882AF2"/>
    <w:rsid w:val="00882B23"/>
    <w:rsid w:val="00882BEF"/>
    <w:rsid w:val="00883B47"/>
    <w:rsid w:val="00884401"/>
    <w:rsid w:val="00884435"/>
    <w:rsid w:val="00884653"/>
    <w:rsid w:val="008847EE"/>
    <w:rsid w:val="00885118"/>
    <w:rsid w:val="00885845"/>
    <w:rsid w:val="008866AB"/>
    <w:rsid w:val="0088683B"/>
    <w:rsid w:val="008868F3"/>
    <w:rsid w:val="00886ABB"/>
    <w:rsid w:val="00886E52"/>
    <w:rsid w:val="00886F83"/>
    <w:rsid w:val="00887275"/>
    <w:rsid w:val="00887294"/>
    <w:rsid w:val="0088781F"/>
    <w:rsid w:val="008904D6"/>
    <w:rsid w:val="00890668"/>
    <w:rsid w:val="008906D5"/>
    <w:rsid w:val="0089093B"/>
    <w:rsid w:val="00890A09"/>
    <w:rsid w:val="00890DFD"/>
    <w:rsid w:val="00891412"/>
    <w:rsid w:val="0089152E"/>
    <w:rsid w:val="00891611"/>
    <w:rsid w:val="00891B7D"/>
    <w:rsid w:val="00891E26"/>
    <w:rsid w:val="00892297"/>
    <w:rsid w:val="008923DE"/>
    <w:rsid w:val="008925FA"/>
    <w:rsid w:val="008929C0"/>
    <w:rsid w:val="00892C90"/>
    <w:rsid w:val="008936F6"/>
    <w:rsid w:val="00893D69"/>
    <w:rsid w:val="00893F72"/>
    <w:rsid w:val="008940BE"/>
    <w:rsid w:val="00894121"/>
    <w:rsid w:val="008945A2"/>
    <w:rsid w:val="008945B2"/>
    <w:rsid w:val="008952E9"/>
    <w:rsid w:val="00895BB1"/>
    <w:rsid w:val="0089681D"/>
    <w:rsid w:val="00896C95"/>
    <w:rsid w:val="0089704C"/>
    <w:rsid w:val="008979D9"/>
    <w:rsid w:val="00897C5A"/>
    <w:rsid w:val="00897FBA"/>
    <w:rsid w:val="008A053B"/>
    <w:rsid w:val="008A06B7"/>
    <w:rsid w:val="008A1B94"/>
    <w:rsid w:val="008A2112"/>
    <w:rsid w:val="008A22FD"/>
    <w:rsid w:val="008A28D4"/>
    <w:rsid w:val="008A2935"/>
    <w:rsid w:val="008A2A11"/>
    <w:rsid w:val="008A2F18"/>
    <w:rsid w:val="008A34B6"/>
    <w:rsid w:val="008A3B79"/>
    <w:rsid w:val="008A4506"/>
    <w:rsid w:val="008A4AE2"/>
    <w:rsid w:val="008A5693"/>
    <w:rsid w:val="008A5AB7"/>
    <w:rsid w:val="008A5F3D"/>
    <w:rsid w:val="008A5F6B"/>
    <w:rsid w:val="008A650B"/>
    <w:rsid w:val="008A6DD4"/>
    <w:rsid w:val="008A6E96"/>
    <w:rsid w:val="008A6F8B"/>
    <w:rsid w:val="008A7386"/>
    <w:rsid w:val="008A7488"/>
    <w:rsid w:val="008A78E8"/>
    <w:rsid w:val="008A7DFF"/>
    <w:rsid w:val="008B082F"/>
    <w:rsid w:val="008B0CEB"/>
    <w:rsid w:val="008B113D"/>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557"/>
    <w:rsid w:val="008B67DB"/>
    <w:rsid w:val="008B6DB8"/>
    <w:rsid w:val="008B6E7D"/>
    <w:rsid w:val="008B6FDF"/>
    <w:rsid w:val="008B70CC"/>
    <w:rsid w:val="008B7108"/>
    <w:rsid w:val="008B75DC"/>
    <w:rsid w:val="008B7759"/>
    <w:rsid w:val="008C0429"/>
    <w:rsid w:val="008C0B1C"/>
    <w:rsid w:val="008C0B69"/>
    <w:rsid w:val="008C0FD4"/>
    <w:rsid w:val="008C117A"/>
    <w:rsid w:val="008C1304"/>
    <w:rsid w:val="008C20BF"/>
    <w:rsid w:val="008C2BED"/>
    <w:rsid w:val="008C2EB6"/>
    <w:rsid w:val="008C2F16"/>
    <w:rsid w:val="008C306B"/>
    <w:rsid w:val="008C39C3"/>
    <w:rsid w:val="008C3EC0"/>
    <w:rsid w:val="008C4E88"/>
    <w:rsid w:val="008C4ECF"/>
    <w:rsid w:val="008C505D"/>
    <w:rsid w:val="008C50FF"/>
    <w:rsid w:val="008C5310"/>
    <w:rsid w:val="008C5571"/>
    <w:rsid w:val="008C653F"/>
    <w:rsid w:val="008C674D"/>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B5"/>
    <w:rsid w:val="008D7603"/>
    <w:rsid w:val="008D7CB4"/>
    <w:rsid w:val="008D7E21"/>
    <w:rsid w:val="008D7F8B"/>
    <w:rsid w:val="008E06EC"/>
    <w:rsid w:val="008E1039"/>
    <w:rsid w:val="008E10B0"/>
    <w:rsid w:val="008E1AF1"/>
    <w:rsid w:val="008E25C9"/>
    <w:rsid w:val="008E26AC"/>
    <w:rsid w:val="008E2C60"/>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5F"/>
    <w:rsid w:val="008F7863"/>
    <w:rsid w:val="009002E3"/>
    <w:rsid w:val="009005CA"/>
    <w:rsid w:val="009006C8"/>
    <w:rsid w:val="00900758"/>
    <w:rsid w:val="009007F3"/>
    <w:rsid w:val="00900A6D"/>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F40"/>
    <w:rsid w:val="00907F42"/>
    <w:rsid w:val="00910527"/>
    <w:rsid w:val="00910F47"/>
    <w:rsid w:val="00911B6B"/>
    <w:rsid w:val="00911C7A"/>
    <w:rsid w:val="00911C84"/>
    <w:rsid w:val="00911D26"/>
    <w:rsid w:val="00911EF5"/>
    <w:rsid w:val="00911F19"/>
    <w:rsid w:val="00911FA1"/>
    <w:rsid w:val="009122A4"/>
    <w:rsid w:val="00912B1C"/>
    <w:rsid w:val="009132B2"/>
    <w:rsid w:val="009134A7"/>
    <w:rsid w:val="009134FA"/>
    <w:rsid w:val="00913EAB"/>
    <w:rsid w:val="00914A84"/>
    <w:rsid w:val="00914AFC"/>
    <w:rsid w:val="00914F44"/>
    <w:rsid w:val="0091544E"/>
    <w:rsid w:val="00915DA7"/>
    <w:rsid w:val="009162F1"/>
    <w:rsid w:val="00916392"/>
    <w:rsid w:val="009165AE"/>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209"/>
    <w:rsid w:val="009236D6"/>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88A"/>
    <w:rsid w:val="009279DB"/>
    <w:rsid w:val="009279FF"/>
    <w:rsid w:val="00927A5C"/>
    <w:rsid w:val="00927ACE"/>
    <w:rsid w:val="00927BB0"/>
    <w:rsid w:val="0093016A"/>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450"/>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83C"/>
    <w:rsid w:val="009439C0"/>
    <w:rsid w:val="009444C5"/>
    <w:rsid w:val="00944B21"/>
    <w:rsid w:val="00945B7F"/>
    <w:rsid w:val="00945DBC"/>
    <w:rsid w:val="00946618"/>
    <w:rsid w:val="009469D3"/>
    <w:rsid w:val="00946F6D"/>
    <w:rsid w:val="00947460"/>
    <w:rsid w:val="0094761B"/>
    <w:rsid w:val="00947CE3"/>
    <w:rsid w:val="00947DDE"/>
    <w:rsid w:val="00947EC2"/>
    <w:rsid w:val="00950263"/>
    <w:rsid w:val="00951008"/>
    <w:rsid w:val="00951141"/>
    <w:rsid w:val="00951149"/>
    <w:rsid w:val="009515BF"/>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CCC"/>
    <w:rsid w:val="00955FE1"/>
    <w:rsid w:val="0095710D"/>
    <w:rsid w:val="00957543"/>
    <w:rsid w:val="00957821"/>
    <w:rsid w:val="009579D3"/>
    <w:rsid w:val="009600C0"/>
    <w:rsid w:val="009601BA"/>
    <w:rsid w:val="00960349"/>
    <w:rsid w:val="0096057E"/>
    <w:rsid w:val="009607F0"/>
    <w:rsid w:val="009607FE"/>
    <w:rsid w:val="00960BE5"/>
    <w:rsid w:val="00960D27"/>
    <w:rsid w:val="00960DCD"/>
    <w:rsid w:val="00961125"/>
    <w:rsid w:val="00961493"/>
    <w:rsid w:val="009618D6"/>
    <w:rsid w:val="00961FFD"/>
    <w:rsid w:val="009620FF"/>
    <w:rsid w:val="00962156"/>
    <w:rsid w:val="009621D6"/>
    <w:rsid w:val="009623D4"/>
    <w:rsid w:val="0096243C"/>
    <w:rsid w:val="00962867"/>
    <w:rsid w:val="009628C8"/>
    <w:rsid w:val="00962C55"/>
    <w:rsid w:val="00962CF2"/>
    <w:rsid w:val="00962F8D"/>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6BA"/>
    <w:rsid w:val="00966DED"/>
    <w:rsid w:val="00966F44"/>
    <w:rsid w:val="00967CA9"/>
    <w:rsid w:val="00970623"/>
    <w:rsid w:val="00971921"/>
    <w:rsid w:val="00971B88"/>
    <w:rsid w:val="009724A5"/>
    <w:rsid w:val="009726E3"/>
    <w:rsid w:val="0097304E"/>
    <w:rsid w:val="00973189"/>
    <w:rsid w:val="00974191"/>
    <w:rsid w:val="00974417"/>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2FE"/>
    <w:rsid w:val="009873C9"/>
    <w:rsid w:val="009904D0"/>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662D"/>
    <w:rsid w:val="009969E3"/>
    <w:rsid w:val="009971A9"/>
    <w:rsid w:val="009A017E"/>
    <w:rsid w:val="009A0643"/>
    <w:rsid w:val="009A0777"/>
    <w:rsid w:val="009A0879"/>
    <w:rsid w:val="009A0A37"/>
    <w:rsid w:val="009A0E46"/>
    <w:rsid w:val="009A1368"/>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50B1"/>
    <w:rsid w:val="009A606D"/>
    <w:rsid w:val="009A6160"/>
    <w:rsid w:val="009A6313"/>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7029"/>
    <w:rsid w:val="009B703F"/>
    <w:rsid w:val="009B77C4"/>
    <w:rsid w:val="009B77DF"/>
    <w:rsid w:val="009B7B37"/>
    <w:rsid w:val="009B7E06"/>
    <w:rsid w:val="009C0011"/>
    <w:rsid w:val="009C0483"/>
    <w:rsid w:val="009C04E6"/>
    <w:rsid w:val="009C0884"/>
    <w:rsid w:val="009C0AFB"/>
    <w:rsid w:val="009C0D4B"/>
    <w:rsid w:val="009C0F5A"/>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89F"/>
    <w:rsid w:val="009C6DD7"/>
    <w:rsid w:val="009C6F64"/>
    <w:rsid w:val="009C7A69"/>
    <w:rsid w:val="009C7CA6"/>
    <w:rsid w:val="009C7FF6"/>
    <w:rsid w:val="009D0275"/>
    <w:rsid w:val="009D02F8"/>
    <w:rsid w:val="009D07D3"/>
    <w:rsid w:val="009D07E2"/>
    <w:rsid w:val="009D09DF"/>
    <w:rsid w:val="009D0D21"/>
    <w:rsid w:val="009D107F"/>
    <w:rsid w:val="009D181C"/>
    <w:rsid w:val="009D19E8"/>
    <w:rsid w:val="009D1BDA"/>
    <w:rsid w:val="009D1CA1"/>
    <w:rsid w:val="009D1EE4"/>
    <w:rsid w:val="009D255C"/>
    <w:rsid w:val="009D26E7"/>
    <w:rsid w:val="009D2975"/>
    <w:rsid w:val="009D2B8A"/>
    <w:rsid w:val="009D30CE"/>
    <w:rsid w:val="009D32AB"/>
    <w:rsid w:val="009D334F"/>
    <w:rsid w:val="009D3ADC"/>
    <w:rsid w:val="009D4151"/>
    <w:rsid w:val="009D4522"/>
    <w:rsid w:val="009D46C2"/>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5585"/>
    <w:rsid w:val="009E6123"/>
    <w:rsid w:val="009E6AA7"/>
    <w:rsid w:val="009E6C34"/>
    <w:rsid w:val="009E7351"/>
    <w:rsid w:val="009E7462"/>
    <w:rsid w:val="009E759F"/>
    <w:rsid w:val="009F05DC"/>
    <w:rsid w:val="009F104E"/>
    <w:rsid w:val="009F11D0"/>
    <w:rsid w:val="009F1B39"/>
    <w:rsid w:val="009F22BE"/>
    <w:rsid w:val="009F29B4"/>
    <w:rsid w:val="009F2E1E"/>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DA7"/>
    <w:rsid w:val="00A004D9"/>
    <w:rsid w:val="00A00D58"/>
    <w:rsid w:val="00A017B8"/>
    <w:rsid w:val="00A01826"/>
    <w:rsid w:val="00A018C8"/>
    <w:rsid w:val="00A01E88"/>
    <w:rsid w:val="00A01F36"/>
    <w:rsid w:val="00A01FA1"/>
    <w:rsid w:val="00A02D75"/>
    <w:rsid w:val="00A02DF6"/>
    <w:rsid w:val="00A031ED"/>
    <w:rsid w:val="00A03508"/>
    <w:rsid w:val="00A03983"/>
    <w:rsid w:val="00A04664"/>
    <w:rsid w:val="00A04B1A"/>
    <w:rsid w:val="00A04CC7"/>
    <w:rsid w:val="00A05624"/>
    <w:rsid w:val="00A05CF6"/>
    <w:rsid w:val="00A05ED8"/>
    <w:rsid w:val="00A06052"/>
    <w:rsid w:val="00A063BD"/>
    <w:rsid w:val="00A063F5"/>
    <w:rsid w:val="00A06F8F"/>
    <w:rsid w:val="00A070A6"/>
    <w:rsid w:val="00A0772D"/>
    <w:rsid w:val="00A07794"/>
    <w:rsid w:val="00A07871"/>
    <w:rsid w:val="00A07EE4"/>
    <w:rsid w:val="00A07F9E"/>
    <w:rsid w:val="00A10904"/>
    <w:rsid w:val="00A1096A"/>
    <w:rsid w:val="00A109A1"/>
    <w:rsid w:val="00A10BE2"/>
    <w:rsid w:val="00A10F2F"/>
    <w:rsid w:val="00A11277"/>
    <w:rsid w:val="00A11492"/>
    <w:rsid w:val="00A117FE"/>
    <w:rsid w:val="00A11ADE"/>
    <w:rsid w:val="00A11D88"/>
    <w:rsid w:val="00A11FE6"/>
    <w:rsid w:val="00A12032"/>
    <w:rsid w:val="00A124B0"/>
    <w:rsid w:val="00A12681"/>
    <w:rsid w:val="00A12717"/>
    <w:rsid w:val="00A12773"/>
    <w:rsid w:val="00A130D7"/>
    <w:rsid w:val="00A136C8"/>
    <w:rsid w:val="00A1376B"/>
    <w:rsid w:val="00A137DD"/>
    <w:rsid w:val="00A1401B"/>
    <w:rsid w:val="00A14A43"/>
    <w:rsid w:val="00A152EF"/>
    <w:rsid w:val="00A15690"/>
    <w:rsid w:val="00A1573D"/>
    <w:rsid w:val="00A1582B"/>
    <w:rsid w:val="00A16106"/>
    <w:rsid w:val="00A1669D"/>
    <w:rsid w:val="00A167FD"/>
    <w:rsid w:val="00A16A9A"/>
    <w:rsid w:val="00A16C88"/>
    <w:rsid w:val="00A16FE1"/>
    <w:rsid w:val="00A177D0"/>
    <w:rsid w:val="00A17994"/>
    <w:rsid w:val="00A17C6A"/>
    <w:rsid w:val="00A17D84"/>
    <w:rsid w:val="00A20821"/>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60DA"/>
    <w:rsid w:val="00A2612E"/>
    <w:rsid w:val="00A26468"/>
    <w:rsid w:val="00A264DC"/>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3726"/>
    <w:rsid w:val="00A33F50"/>
    <w:rsid w:val="00A33FED"/>
    <w:rsid w:val="00A3466D"/>
    <w:rsid w:val="00A34798"/>
    <w:rsid w:val="00A34870"/>
    <w:rsid w:val="00A34B22"/>
    <w:rsid w:val="00A34B79"/>
    <w:rsid w:val="00A34C8A"/>
    <w:rsid w:val="00A34D06"/>
    <w:rsid w:val="00A3594D"/>
    <w:rsid w:val="00A35AA1"/>
    <w:rsid w:val="00A35ED1"/>
    <w:rsid w:val="00A35F84"/>
    <w:rsid w:val="00A36175"/>
    <w:rsid w:val="00A36620"/>
    <w:rsid w:val="00A36864"/>
    <w:rsid w:val="00A36AEA"/>
    <w:rsid w:val="00A375F5"/>
    <w:rsid w:val="00A40490"/>
    <w:rsid w:val="00A416DC"/>
    <w:rsid w:val="00A4181F"/>
    <w:rsid w:val="00A41848"/>
    <w:rsid w:val="00A41B28"/>
    <w:rsid w:val="00A41DFE"/>
    <w:rsid w:val="00A4213E"/>
    <w:rsid w:val="00A427C5"/>
    <w:rsid w:val="00A4292F"/>
    <w:rsid w:val="00A42B18"/>
    <w:rsid w:val="00A42B6D"/>
    <w:rsid w:val="00A42DB1"/>
    <w:rsid w:val="00A42EA2"/>
    <w:rsid w:val="00A42FF4"/>
    <w:rsid w:val="00A44147"/>
    <w:rsid w:val="00A44172"/>
    <w:rsid w:val="00A44177"/>
    <w:rsid w:val="00A449D1"/>
    <w:rsid w:val="00A44AA5"/>
    <w:rsid w:val="00A44B26"/>
    <w:rsid w:val="00A450E7"/>
    <w:rsid w:val="00A458D1"/>
    <w:rsid w:val="00A45C5F"/>
    <w:rsid w:val="00A45E31"/>
    <w:rsid w:val="00A4645F"/>
    <w:rsid w:val="00A46894"/>
    <w:rsid w:val="00A47B3D"/>
    <w:rsid w:val="00A47C78"/>
    <w:rsid w:val="00A502A3"/>
    <w:rsid w:val="00A502C8"/>
    <w:rsid w:val="00A504C3"/>
    <w:rsid w:val="00A50654"/>
    <w:rsid w:val="00A5085A"/>
    <w:rsid w:val="00A5107C"/>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536"/>
    <w:rsid w:val="00A62DAB"/>
    <w:rsid w:val="00A63A42"/>
    <w:rsid w:val="00A63EBB"/>
    <w:rsid w:val="00A63EBF"/>
    <w:rsid w:val="00A6442D"/>
    <w:rsid w:val="00A6457B"/>
    <w:rsid w:val="00A64A89"/>
    <w:rsid w:val="00A64EC4"/>
    <w:rsid w:val="00A64EEB"/>
    <w:rsid w:val="00A65A91"/>
    <w:rsid w:val="00A65C3E"/>
    <w:rsid w:val="00A66330"/>
    <w:rsid w:val="00A66E33"/>
    <w:rsid w:val="00A6754F"/>
    <w:rsid w:val="00A677D7"/>
    <w:rsid w:val="00A67BCC"/>
    <w:rsid w:val="00A7022F"/>
    <w:rsid w:val="00A7075B"/>
    <w:rsid w:val="00A709BD"/>
    <w:rsid w:val="00A715F7"/>
    <w:rsid w:val="00A71812"/>
    <w:rsid w:val="00A72124"/>
    <w:rsid w:val="00A72162"/>
    <w:rsid w:val="00A72540"/>
    <w:rsid w:val="00A72DB8"/>
    <w:rsid w:val="00A7361C"/>
    <w:rsid w:val="00A7386B"/>
    <w:rsid w:val="00A73AF9"/>
    <w:rsid w:val="00A74459"/>
    <w:rsid w:val="00A74888"/>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E41"/>
    <w:rsid w:val="00A920B6"/>
    <w:rsid w:val="00A9229A"/>
    <w:rsid w:val="00A92666"/>
    <w:rsid w:val="00A92D83"/>
    <w:rsid w:val="00A930F2"/>
    <w:rsid w:val="00A9340D"/>
    <w:rsid w:val="00A93427"/>
    <w:rsid w:val="00A93A3F"/>
    <w:rsid w:val="00A93BB8"/>
    <w:rsid w:val="00A9413A"/>
    <w:rsid w:val="00A94598"/>
    <w:rsid w:val="00A94B92"/>
    <w:rsid w:val="00A95057"/>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A0197"/>
    <w:rsid w:val="00AA02ED"/>
    <w:rsid w:val="00AA04CF"/>
    <w:rsid w:val="00AA0F0D"/>
    <w:rsid w:val="00AA16C3"/>
    <w:rsid w:val="00AA16D7"/>
    <w:rsid w:val="00AA18F6"/>
    <w:rsid w:val="00AA1ADA"/>
    <w:rsid w:val="00AA27C9"/>
    <w:rsid w:val="00AA284E"/>
    <w:rsid w:val="00AA2AE9"/>
    <w:rsid w:val="00AA2DF6"/>
    <w:rsid w:val="00AA2E34"/>
    <w:rsid w:val="00AA3142"/>
    <w:rsid w:val="00AA335B"/>
    <w:rsid w:val="00AA33B0"/>
    <w:rsid w:val="00AA35FC"/>
    <w:rsid w:val="00AA377E"/>
    <w:rsid w:val="00AA3AB4"/>
    <w:rsid w:val="00AA4157"/>
    <w:rsid w:val="00AA43B4"/>
    <w:rsid w:val="00AA44FE"/>
    <w:rsid w:val="00AA472C"/>
    <w:rsid w:val="00AA4773"/>
    <w:rsid w:val="00AA4A4A"/>
    <w:rsid w:val="00AA4F7D"/>
    <w:rsid w:val="00AA54A6"/>
    <w:rsid w:val="00AA5E5D"/>
    <w:rsid w:val="00AA606D"/>
    <w:rsid w:val="00AA62AF"/>
    <w:rsid w:val="00AA6336"/>
    <w:rsid w:val="00AA64CA"/>
    <w:rsid w:val="00AA6B7B"/>
    <w:rsid w:val="00AA6B8D"/>
    <w:rsid w:val="00AA6BE4"/>
    <w:rsid w:val="00AA6F4D"/>
    <w:rsid w:val="00AA79DD"/>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B7D78"/>
    <w:rsid w:val="00AC068F"/>
    <w:rsid w:val="00AC0E8F"/>
    <w:rsid w:val="00AC0FC4"/>
    <w:rsid w:val="00AC1144"/>
    <w:rsid w:val="00AC138F"/>
    <w:rsid w:val="00AC14B6"/>
    <w:rsid w:val="00AC1A9C"/>
    <w:rsid w:val="00AC226C"/>
    <w:rsid w:val="00AC27E9"/>
    <w:rsid w:val="00AC282C"/>
    <w:rsid w:val="00AC2D23"/>
    <w:rsid w:val="00AC2DFD"/>
    <w:rsid w:val="00AC3205"/>
    <w:rsid w:val="00AC3356"/>
    <w:rsid w:val="00AC35F6"/>
    <w:rsid w:val="00AC3710"/>
    <w:rsid w:val="00AC4117"/>
    <w:rsid w:val="00AC4CA3"/>
    <w:rsid w:val="00AC4DEF"/>
    <w:rsid w:val="00AC5539"/>
    <w:rsid w:val="00AC5C76"/>
    <w:rsid w:val="00AC604B"/>
    <w:rsid w:val="00AC6121"/>
    <w:rsid w:val="00AC6432"/>
    <w:rsid w:val="00AC6589"/>
    <w:rsid w:val="00AC6980"/>
    <w:rsid w:val="00AC6EBB"/>
    <w:rsid w:val="00AC7747"/>
    <w:rsid w:val="00AC7C6C"/>
    <w:rsid w:val="00AD00E0"/>
    <w:rsid w:val="00AD00F9"/>
    <w:rsid w:val="00AD0EF9"/>
    <w:rsid w:val="00AD0F30"/>
    <w:rsid w:val="00AD1163"/>
    <w:rsid w:val="00AD1384"/>
    <w:rsid w:val="00AD1769"/>
    <w:rsid w:val="00AD1946"/>
    <w:rsid w:val="00AD1E81"/>
    <w:rsid w:val="00AD2868"/>
    <w:rsid w:val="00AD2A56"/>
    <w:rsid w:val="00AD2BF7"/>
    <w:rsid w:val="00AD32E7"/>
    <w:rsid w:val="00AD342C"/>
    <w:rsid w:val="00AD36A3"/>
    <w:rsid w:val="00AD39C6"/>
    <w:rsid w:val="00AD3A8E"/>
    <w:rsid w:val="00AD3D5D"/>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9D3"/>
    <w:rsid w:val="00AE6D11"/>
    <w:rsid w:val="00AE716F"/>
    <w:rsid w:val="00AE72C7"/>
    <w:rsid w:val="00AE73F4"/>
    <w:rsid w:val="00AE7AA2"/>
    <w:rsid w:val="00AF0642"/>
    <w:rsid w:val="00AF066C"/>
    <w:rsid w:val="00AF08FA"/>
    <w:rsid w:val="00AF0B9C"/>
    <w:rsid w:val="00AF0BDE"/>
    <w:rsid w:val="00AF127F"/>
    <w:rsid w:val="00AF131B"/>
    <w:rsid w:val="00AF15D2"/>
    <w:rsid w:val="00AF177F"/>
    <w:rsid w:val="00AF1B4C"/>
    <w:rsid w:val="00AF1C4A"/>
    <w:rsid w:val="00AF1C4C"/>
    <w:rsid w:val="00AF1CDA"/>
    <w:rsid w:val="00AF1EDF"/>
    <w:rsid w:val="00AF1F30"/>
    <w:rsid w:val="00AF2092"/>
    <w:rsid w:val="00AF2235"/>
    <w:rsid w:val="00AF2433"/>
    <w:rsid w:val="00AF2AD5"/>
    <w:rsid w:val="00AF2E80"/>
    <w:rsid w:val="00AF30DA"/>
    <w:rsid w:val="00AF30DD"/>
    <w:rsid w:val="00AF31E3"/>
    <w:rsid w:val="00AF3972"/>
    <w:rsid w:val="00AF4962"/>
    <w:rsid w:val="00AF4C6E"/>
    <w:rsid w:val="00AF4F3A"/>
    <w:rsid w:val="00AF51EA"/>
    <w:rsid w:val="00AF562B"/>
    <w:rsid w:val="00AF569F"/>
    <w:rsid w:val="00AF58D8"/>
    <w:rsid w:val="00AF5A21"/>
    <w:rsid w:val="00AF5FBA"/>
    <w:rsid w:val="00AF6094"/>
    <w:rsid w:val="00AF612F"/>
    <w:rsid w:val="00AF64FD"/>
    <w:rsid w:val="00AF66D2"/>
    <w:rsid w:val="00AF66E5"/>
    <w:rsid w:val="00AF681A"/>
    <w:rsid w:val="00AF6AA1"/>
    <w:rsid w:val="00AF7438"/>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D9F"/>
    <w:rsid w:val="00B07E7D"/>
    <w:rsid w:val="00B100EA"/>
    <w:rsid w:val="00B10252"/>
    <w:rsid w:val="00B10AE4"/>
    <w:rsid w:val="00B10E7E"/>
    <w:rsid w:val="00B113EF"/>
    <w:rsid w:val="00B121A1"/>
    <w:rsid w:val="00B126F7"/>
    <w:rsid w:val="00B12DDB"/>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17C94"/>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4F66"/>
    <w:rsid w:val="00B2525E"/>
    <w:rsid w:val="00B2555F"/>
    <w:rsid w:val="00B267B5"/>
    <w:rsid w:val="00B2684B"/>
    <w:rsid w:val="00B26883"/>
    <w:rsid w:val="00B27058"/>
    <w:rsid w:val="00B2717C"/>
    <w:rsid w:val="00B2719B"/>
    <w:rsid w:val="00B275BD"/>
    <w:rsid w:val="00B27AA3"/>
    <w:rsid w:val="00B27AF2"/>
    <w:rsid w:val="00B27F16"/>
    <w:rsid w:val="00B3001A"/>
    <w:rsid w:val="00B30122"/>
    <w:rsid w:val="00B30300"/>
    <w:rsid w:val="00B3069C"/>
    <w:rsid w:val="00B30D8D"/>
    <w:rsid w:val="00B30F6E"/>
    <w:rsid w:val="00B30F8A"/>
    <w:rsid w:val="00B310E0"/>
    <w:rsid w:val="00B320B5"/>
    <w:rsid w:val="00B32305"/>
    <w:rsid w:val="00B324BC"/>
    <w:rsid w:val="00B3257D"/>
    <w:rsid w:val="00B32FA8"/>
    <w:rsid w:val="00B33737"/>
    <w:rsid w:val="00B33973"/>
    <w:rsid w:val="00B33B2A"/>
    <w:rsid w:val="00B33C47"/>
    <w:rsid w:val="00B33C7E"/>
    <w:rsid w:val="00B33F09"/>
    <w:rsid w:val="00B3465F"/>
    <w:rsid w:val="00B34D4F"/>
    <w:rsid w:val="00B34E2E"/>
    <w:rsid w:val="00B352A4"/>
    <w:rsid w:val="00B35686"/>
    <w:rsid w:val="00B35814"/>
    <w:rsid w:val="00B35B43"/>
    <w:rsid w:val="00B3644F"/>
    <w:rsid w:val="00B3645D"/>
    <w:rsid w:val="00B36EDB"/>
    <w:rsid w:val="00B3745F"/>
    <w:rsid w:val="00B3755B"/>
    <w:rsid w:val="00B375E3"/>
    <w:rsid w:val="00B378A3"/>
    <w:rsid w:val="00B37D8A"/>
    <w:rsid w:val="00B40333"/>
    <w:rsid w:val="00B40720"/>
    <w:rsid w:val="00B413AB"/>
    <w:rsid w:val="00B41809"/>
    <w:rsid w:val="00B42044"/>
    <w:rsid w:val="00B42356"/>
    <w:rsid w:val="00B42A33"/>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47F08"/>
    <w:rsid w:val="00B503D2"/>
    <w:rsid w:val="00B50442"/>
    <w:rsid w:val="00B506DE"/>
    <w:rsid w:val="00B50D03"/>
    <w:rsid w:val="00B50E0C"/>
    <w:rsid w:val="00B524BE"/>
    <w:rsid w:val="00B52E8F"/>
    <w:rsid w:val="00B52EFC"/>
    <w:rsid w:val="00B537AE"/>
    <w:rsid w:val="00B53822"/>
    <w:rsid w:val="00B53E17"/>
    <w:rsid w:val="00B54048"/>
    <w:rsid w:val="00B54485"/>
    <w:rsid w:val="00B549B4"/>
    <w:rsid w:val="00B54A5F"/>
    <w:rsid w:val="00B555F4"/>
    <w:rsid w:val="00B55D56"/>
    <w:rsid w:val="00B560D8"/>
    <w:rsid w:val="00B56ADD"/>
    <w:rsid w:val="00B56D2A"/>
    <w:rsid w:val="00B5704E"/>
    <w:rsid w:val="00B570E3"/>
    <w:rsid w:val="00B573C1"/>
    <w:rsid w:val="00B57769"/>
    <w:rsid w:val="00B57962"/>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8E"/>
    <w:rsid w:val="00B6750A"/>
    <w:rsid w:val="00B67B21"/>
    <w:rsid w:val="00B67D3D"/>
    <w:rsid w:val="00B70778"/>
    <w:rsid w:val="00B70941"/>
    <w:rsid w:val="00B70DBE"/>
    <w:rsid w:val="00B7130D"/>
    <w:rsid w:val="00B7133A"/>
    <w:rsid w:val="00B71567"/>
    <w:rsid w:val="00B71689"/>
    <w:rsid w:val="00B71A8D"/>
    <w:rsid w:val="00B71AB0"/>
    <w:rsid w:val="00B71F90"/>
    <w:rsid w:val="00B723E2"/>
    <w:rsid w:val="00B7242D"/>
    <w:rsid w:val="00B72BD6"/>
    <w:rsid w:val="00B72E62"/>
    <w:rsid w:val="00B72E68"/>
    <w:rsid w:val="00B7476D"/>
    <w:rsid w:val="00B74812"/>
    <w:rsid w:val="00B748B7"/>
    <w:rsid w:val="00B74E4D"/>
    <w:rsid w:val="00B7563A"/>
    <w:rsid w:val="00B7574D"/>
    <w:rsid w:val="00B761E5"/>
    <w:rsid w:val="00B76762"/>
    <w:rsid w:val="00B76902"/>
    <w:rsid w:val="00B76966"/>
    <w:rsid w:val="00B76B34"/>
    <w:rsid w:val="00B7712D"/>
    <w:rsid w:val="00B7746F"/>
    <w:rsid w:val="00B779D9"/>
    <w:rsid w:val="00B77A51"/>
    <w:rsid w:val="00B80067"/>
    <w:rsid w:val="00B80576"/>
    <w:rsid w:val="00B8066A"/>
    <w:rsid w:val="00B8149B"/>
    <w:rsid w:val="00B8170B"/>
    <w:rsid w:val="00B8194A"/>
    <w:rsid w:val="00B828DF"/>
    <w:rsid w:val="00B82AF8"/>
    <w:rsid w:val="00B82B53"/>
    <w:rsid w:val="00B835A7"/>
    <w:rsid w:val="00B844A4"/>
    <w:rsid w:val="00B84780"/>
    <w:rsid w:val="00B848E4"/>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80A"/>
    <w:rsid w:val="00BA0972"/>
    <w:rsid w:val="00BA0BDA"/>
    <w:rsid w:val="00BA1079"/>
    <w:rsid w:val="00BA109E"/>
    <w:rsid w:val="00BA163F"/>
    <w:rsid w:val="00BA1769"/>
    <w:rsid w:val="00BA1EE1"/>
    <w:rsid w:val="00BA21FE"/>
    <w:rsid w:val="00BA2337"/>
    <w:rsid w:val="00BA2434"/>
    <w:rsid w:val="00BA299D"/>
    <w:rsid w:val="00BA3078"/>
    <w:rsid w:val="00BA3922"/>
    <w:rsid w:val="00BA42A7"/>
    <w:rsid w:val="00BA433D"/>
    <w:rsid w:val="00BA4A60"/>
    <w:rsid w:val="00BA4D90"/>
    <w:rsid w:val="00BA568C"/>
    <w:rsid w:val="00BA5F11"/>
    <w:rsid w:val="00BA5FE4"/>
    <w:rsid w:val="00BA62A3"/>
    <w:rsid w:val="00BA6BD4"/>
    <w:rsid w:val="00BA73D2"/>
    <w:rsid w:val="00BA76B4"/>
    <w:rsid w:val="00BB0092"/>
    <w:rsid w:val="00BB0624"/>
    <w:rsid w:val="00BB0B40"/>
    <w:rsid w:val="00BB0FA0"/>
    <w:rsid w:val="00BB0FAD"/>
    <w:rsid w:val="00BB101F"/>
    <w:rsid w:val="00BB175C"/>
    <w:rsid w:val="00BB1932"/>
    <w:rsid w:val="00BB1B0D"/>
    <w:rsid w:val="00BB280C"/>
    <w:rsid w:val="00BB28BD"/>
    <w:rsid w:val="00BB2D9B"/>
    <w:rsid w:val="00BB3212"/>
    <w:rsid w:val="00BB3317"/>
    <w:rsid w:val="00BB3446"/>
    <w:rsid w:val="00BB34C9"/>
    <w:rsid w:val="00BB358C"/>
    <w:rsid w:val="00BB3791"/>
    <w:rsid w:val="00BB3BA8"/>
    <w:rsid w:val="00BB4326"/>
    <w:rsid w:val="00BB4D6D"/>
    <w:rsid w:val="00BB505C"/>
    <w:rsid w:val="00BB556F"/>
    <w:rsid w:val="00BB569C"/>
    <w:rsid w:val="00BB5EC5"/>
    <w:rsid w:val="00BB61E5"/>
    <w:rsid w:val="00BB655E"/>
    <w:rsid w:val="00BB677E"/>
    <w:rsid w:val="00BB6955"/>
    <w:rsid w:val="00BB6B16"/>
    <w:rsid w:val="00BB72DA"/>
    <w:rsid w:val="00BB7F26"/>
    <w:rsid w:val="00BC07F3"/>
    <w:rsid w:val="00BC0BCD"/>
    <w:rsid w:val="00BC0FE6"/>
    <w:rsid w:val="00BC1020"/>
    <w:rsid w:val="00BC1785"/>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5CF"/>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85"/>
    <w:rsid w:val="00BF0A88"/>
    <w:rsid w:val="00BF0D0B"/>
    <w:rsid w:val="00BF1061"/>
    <w:rsid w:val="00BF1314"/>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53F9"/>
    <w:rsid w:val="00BF5F3B"/>
    <w:rsid w:val="00BF663E"/>
    <w:rsid w:val="00BF6D3C"/>
    <w:rsid w:val="00BF6D61"/>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F7B"/>
    <w:rsid w:val="00C031B9"/>
    <w:rsid w:val="00C036C8"/>
    <w:rsid w:val="00C03841"/>
    <w:rsid w:val="00C03D4C"/>
    <w:rsid w:val="00C03F3D"/>
    <w:rsid w:val="00C0438F"/>
    <w:rsid w:val="00C04411"/>
    <w:rsid w:val="00C04B36"/>
    <w:rsid w:val="00C04F4F"/>
    <w:rsid w:val="00C05870"/>
    <w:rsid w:val="00C05E93"/>
    <w:rsid w:val="00C05F42"/>
    <w:rsid w:val="00C06041"/>
    <w:rsid w:val="00C061C7"/>
    <w:rsid w:val="00C062CD"/>
    <w:rsid w:val="00C06643"/>
    <w:rsid w:val="00C06CE3"/>
    <w:rsid w:val="00C07BC1"/>
    <w:rsid w:val="00C07EAF"/>
    <w:rsid w:val="00C10A56"/>
    <w:rsid w:val="00C10DEB"/>
    <w:rsid w:val="00C11064"/>
    <w:rsid w:val="00C1120C"/>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316"/>
    <w:rsid w:val="00C416EA"/>
    <w:rsid w:val="00C42359"/>
    <w:rsid w:val="00C424D3"/>
    <w:rsid w:val="00C42653"/>
    <w:rsid w:val="00C42859"/>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102F"/>
    <w:rsid w:val="00C51342"/>
    <w:rsid w:val="00C5207D"/>
    <w:rsid w:val="00C5240A"/>
    <w:rsid w:val="00C53216"/>
    <w:rsid w:val="00C536D2"/>
    <w:rsid w:val="00C538BE"/>
    <w:rsid w:val="00C545BA"/>
    <w:rsid w:val="00C5490D"/>
    <w:rsid w:val="00C54EAC"/>
    <w:rsid w:val="00C5512D"/>
    <w:rsid w:val="00C557DF"/>
    <w:rsid w:val="00C5647E"/>
    <w:rsid w:val="00C5743E"/>
    <w:rsid w:val="00C57B4C"/>
    <w:rsid w:val="00C60278"/>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EE3"/>
    <w:rsid w:val="00C6605D"/>
    <w:rsid w:val="00C666B2"/>
    <w:rsid w:val="00C667BC"/>
    <w:rsid w:val="00C668EC"/>
    <w:rsid w:val="00C66E40"/>
    <w:rsid w:val="00C66F3A"/>
    <w:rsid w:val="00C671E5"/>
    <w:rsid w:val="00C67409"/>
    <w:rsid w:val="00C67982"/>
    <w:rsid w:val="00C67D2A"/>
    <w:rsid w:val="00C7076F"/>
    <w:rsid w:val="00C7084B"/>
    <w:rsid w:val="00C708CD"/>
    <w:rsid w:val="00C71442"/>
    <w:rsid w:val="00C71900"/>
    <w:rsid w:val="00C71A93"/>
    <w:rsid w:val="00C71D34"/>
    <w:rsid w:val="00C71D4B"/>
    <w:rsid w:val="00C72094"/>
    <w:rsid w:val="00C720BB"/>
    <w:rsid w:val="00C729B5"/>
    <w:rsid w:val="00C72B5B"/>
    <w:rsid w:val="00C72DAF"/>
    <w:rsid w:val="00C7313E"/>
    <w:rsid w:val="00C731BF"/>
    <w:rsid w:val="00C73221"/>
    <w:rsid w:val="00C740F4"/>
    <w:rsid w:val="00C7440F"/>
    <w:rsid w:val="00C746F7"/>
    <w:rsid w:val="00C74998"/>
    <w:rsid w:val="00C74E3A"/>
    <w:rsid w:val="00C74E65"/>
    <w:rsid w:val="00C751A0"/>
    <w:rsid w:val="00C757B4"/>
    <w:rsid w:val="00C7585D"/>
    <w:rsid w:val="00C75C5E"/>
    <w:rsid w:val="00C75D46"/>
    <w:rsid w:val="00C75D8C"/>
    <w:rsid w:val="00C75F4F"/>
    <w:rsid w:val="00C7638B"/>
    <w:rsid w:val="00C7673F"/>
    <w:rsid w:val="00C76890"/>
    <w:rsid w:val="00C76A88"/>
    <w:rsid w:val="00C77742"/>
    <w:rsid w:val="00C805C5"/>
    <w:rsid w:val="00C8065D"/>
    <w:rsid w:val="00C80A4B"/>
    <w:rsid w:val="00C80C91"/>
    <w:rsid w:val="00C80DFD"/>
    <w:rsid w:val="00C80FA7"/>
    <w:rsid w:val="00C8172F"/>
    <w:rsid w:val="00C81D02"/>
    <w:rsid w:val="00C81D7A"/>
    <w:rsid w:val="00C81E41"/>
    <w:rsid w:val="00C82817"/>
    <w:rsid w:val="00C82AC2"/>
    <w:rsid w:val="00C82C59"/>
    <w:rsid w:val="00C82DA0"/>
    <w:rsid w:val="00C83691"/>
    <w:rsid w:val="00C83970"/>
    <w:rsid w:val="00C83C03"/>
    <w:rsid w:val="00C84B81"/>
    <w:rsid w:val="00C85276"/>
    <w:rsid w:val="00C8542B"/>
    <w:rsid w:val="00C858EA"/>
    <w:rsid w:val="00C85AE2"/>
    <w:rsid w:val="00C86BFF"/>
    <w:rsid w:val="00C871D1"/>
    <w:rsid w:val="00C8728D"/>
    <w:rsid w:val="00C8778C"/>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97623"/>
    <w:rsid w:val="00CA0104"/>
    <w:rsid w:val="00CA0140"/>
    <w:rsid w:val="00CA02BD"/>
    <w:rsid w:val="00CA0710"/>
    <w:rsid w:val="00CA0FD2"/>
    <w:rsid w:val="00CA11F9"/>
    <w:rsid w:val="00CA132C"/>
    <w:rsid w:val="00CA146D"/>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897"/>
    <w:rsid w:val="00CA6C6A"/>
    <w:rsid w:val="00CA748D"/>
    <w:rsid w:val="00CA764C"/>
    <w:rsid w:val="00CA771A"/>
    <w:rsid w:val="00CA7F39"/>
    <w:rsid w:val="00CB00B3"/>
    <w:rsid w:val="00CB0235"/>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921"/>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40B"/>
    <w:rsid w:val="00CC35C7"/>
    <w:rsid w:val="00CC36A8"/>
    <w:rsid w:val="00CC3936"/>
    <w:rsid w:val="00CC40BD"/>
    <w:rsid w:val="00CC48EF"/>
    <w:rsid w:val="00CC49B4"/>
    <w:rsid w:val="00CC4A91"/>
    <w:rsid w:val="00CC52F7"/>
    <w:rsid w:val="00CC56E7"/>
    <w:rsid w:val="00CC5C94"/>
    <w:rsid w:val="00CC5DF7"/>
    <w:rsid w:val="00CC5EC7"/>
    <w:rsid w:val="00CC6324"/>
    <w:rsid w:val="00CC6A20"/>
    <w:rsid w:val="00CC6A22"/>
    <w:rsid w:val="00CC6A7C"/>
    <w:rsid w:val="00CC6C3F"/>
    <w:rsid w:val="00CC6D64"/>
    <w:rsid w:val="00CC738A"/>
    <w:rsid w:val="00CC7957"/>
    <w:rsid w:val="00CD0059"/>
    <w:rsid w:val="00CD0391"/>
    <w:rsid w:val="00CD054D"/>
    <w:rsid w:val="00CD09D7"/>
    <w:rsid w:val="00CD0EB0"/>
    <w:rsid w:val="00CD1062"/>
    <w:rsid w:val="00CD13C1"/>
    <w:rsid w:val="00CD163C"/>
    <w:rsid w:val="00CD16E1"/>
    <w:rsid w:val="00CD1704"/>
    <w:rsid w:val="00CD212D"/>
    <w:rsid w:val="00CD22F7"/>
    <w:rsid w:val="00CD24E7"/>
    <w:rsid w:val="00CD2EBD"/>
    <w:rsid w:val="00CD307D"/>
    <w:rsid w:val="00CD380D"/>
    <w:rsid w:val="00CD3983"/>
    <w:rsid w:val="00CD3F81"/>
    <w:rsid w:val="00CD45F3"/>
    <w:rsid w:val="00CD4878"/>
    <w:rsid w:val="00CD4ADD"/>
    <w:rsid w:val="00CD4C0C"/>
    <w:rsid w:val="00CD4EB6"/>
    <w:rsid w:val="00CD5087"/>
    <w:rsid w:val="00CD52DC"/>
    <w:rsid w:val="00CD5B39"/>
    <w:rsid w:val="00CD5CBB"/>
    <w:rsid w:val="00CD6075"/>
    <w:rsid w:val="00CD6C16"/>
    <w:rsid w:val="00CD6FAF"/>
    <w:rsid w:val="00CD7C4B"/>
    <w:rsid w:val="00CD7D13"/>
    <w:rsid w:val="00CE01D7"/>
    <w:rsid w:val="00CE027B"/>
    <w:rsid w:val="00CE0985"/>
    <w:rsid w:val="00CE0ABD"/>
    <w:rsid w:val="00CE0AEA"/>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776"/>
    <w:rsid w:val="00CE68F3"/>
    <w:rsid w:val="00CE699A"/>
    <w:rsid w:val="00CE7191"/>
    <w:rsid w:val="00CE72A5"/>
    <w:rsid w:val="00CE77A5"/>
    <w:rsid w:val="00CE78BB"/>
    <w:rsid w:val="00CF0049"/>
    <w:rsid w:val="00CF08EB"/>
    <w:rsid w:val="00CF0F47"/>
    <w:rsid w:val="00CF0FB1"/>
    <w:rsid w:val="00CF1AFD"/>
    <w:rsid w:val="00CF1F2F"/>
    <w:rsid w:val="00CF22E1"/>
    <w:rsid w:val="00CF2551"/>
    <w:rsid w:val="00CF2604"/>
    <w:rsid w:val="00CF28AA"/>
    <w:rsid w:val="00CF2BE1"/>
    <w:rsid w:val="00CF3522"/>
    <w:rsid w:val="00CF3BD1"/>
    <w:rsid w:val="00CF3D66"/>
    <w:rsid w:val="00CF419B"/>
    <w:rsid w:val="00CF45F3"/>
    <w:rsid w:val="00CF490D"/>
    <w:rsid w:val="00CF4A8B"/>
    <w:rsid w:val="00CF54D8"/>
    <w:rsid w:val="00CF54F2"/>
    <w:rsid w:val="00CF5862"/>
    <w:rsid w:val="00CF5A8B"/>
    <w:rsid w:val="00CF5CC6"/>
    <w:rsid w:val="00CF5D58"/>
    <w:rsid w:val="00CF652D"/>
    <w:rsid w:val="00CF6863"/>
    <w:rsid w:val="00CF77C7"/>
    <w:rsid w:val="00D00052"/>
    <w:rsid w:val="00D00533"/>
    <w:rsid w:val="00D0053A"/>
    <w:rsid w:val="00D00F5C"/>
    <w:rsid w:val="00D010B7"/>
    <w:rsid w:val="00D0156F"/>
    <w:rsid w:val="00D01754"/>
    <w:rsid w:val="00D019C9"/>
    <w:rsid w:val="00D01BFB"/>
    <w:rsid w:val="00D0244D"/>
    <w:rsid w:val="00D025E3"/>
    <w:rsid w:val="00D02A3A"/>
    <w:rsid w:val="00D030A6"/>
    <w:rsid w:val="00D0379C"/>
    <w:rsid w:val="00D03B76"/>
    <w:rsid w:val="00D03EDA"/>
    <w:rsid w:val="00D04271"/>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10163"/>
    <w:rsid w:val="00D10722"/>
    <w:rsid w:val="00D10F25"/>
    <w:rsid w:val="00D110D7"/>
    <w:rsid w:val="00D116E7"/>
    <w:rsid w:val="00D11704"/>
    <w:rsid w:val="00D11705"/>
    <w:rsid w:val="00D1186C"/>
    <w:rsid w:val="00D11A33"/>
    <w:rsid w:val="00D11B10"/>
    <w:rsid w:val="00D11C8A"/>
    <w:rsid w:val="00D11D49"/>
    <w:rsid w:val="00D1217D"/>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17C1D"/>
    <w:rsid w:val="00D200FC"/>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13"/>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7AC0"/>
    <w:rsid w:val="00D37E29"/>
    <w:rsid w:val="00D37E8B"/>
    <w:rsid w:val="00D40095"/>
    <w:rsid w:val="00D4029B"/>
    <w:rsid w:val="00D40399"/>
    <w:rsid w:val="00D403BC"/>
    <w:rsid w:val="00D40A75"/>
    <w:rsid w:val="00D40B18"/>
    <w:rsid w:val="00D40C11"/>
    <w:rsid w:val="00D40CCD"/>
    <w:rsid w:val="00D4100F"/>
    <w:rsid w:val="00D41502"/>
    <w:rsid w:val="00D415C9"/>
    <w:rsid w:val="00D41B59"/>
    <w:rsid w:val="00D41C6D"/>
    <w:rsid w:val="00D41E0A"/>
    <w:rsid w:val="00D41E79"/>
    <w:rsid w:val="00D421AA"/>
    <w:rsid w:val="00D42D56"/>
    <w:rsid w:val="00D43841"/>
    <w:rsid w:val="00D439A8"/>
    <w:rsid w:val="00D43EC3"/>
    <w:rsid w:val="00D44173"/>
    <w:rsid w:val="00D444FA"/>
    <w:rsid w:val="00D445DA"/>
    <w:rsid w:val="00D446A7"/>
    <w:rsid w:val="00D44C2B"/>
    <w:rsid w:val="00D450D1"/>
    <w:rsid w:val="00D451B9"/>
    <w:rsid w:val="00D456CA"/>
    <w:rsid w:val="00D45E61"/>
    <w:rsid w:val="00D46028"/>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6F15"/>
    <w:rsid w:val="00D57A56"/>
    <w:rsid w:val="00D57C44"/>
    <w:rsid w:val="00D57CEC"/>
    <w:rsid w:val="00D57E62"/>
    <w:rsid w:val="00D60416"/>
    <w:rsid w:val="00D6059F"/>
    <w:rsid w:val="00D6071D"/>
    <w:rsid w:val="00D60B15"/>
    <w:rsid w:val="00D60D2B"/>
    <w:rsid w:val="00D60FE4"/>
    <w:rsid w:val="00D61036"/>
    <w:rsid w:val="00D61543"/>
    <w:rsid w:val="00D61B5F"/>
    <w:rsid w:val="00D62863"/>
    <w:rsid w:val="00D6295A"/>
    <w:rsid w:val="00D62A62"/>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6C75"/>
    <w:rsid w:val="00D67407"/>
    <w:rsid w:val="00D67892"/>
    <w:rsid w:val="00D67B38"/>
    <w:rsid w:val="00D67EC3"/>
    <w:rsid w:val="00D714E6"/>
    <w:rsid w:val="00D714FB"/>
    <w:rsid w:val="00D7247E"/>
    <w:rsid w:val="00D72781"/>
    <w:rsid w:val="00D7286D"/>
    <w:rsid w:val="00D73020"/>
    <w:rsid w:val="00D73263"/>
    <w:rsid w:val="00D732F8"/>
    <w:rsid w:val="00D733D5"/>
    <w:rsid w:val="00D735EB"/>
    <w:rsid w:val="00D7369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6A6E"/>
    <w:rsid w:val="00D872F2"/>
    <w:rsid w:val="00D877B1"/>
    <w:rsid w:val="00D8783A"/>
    <w:rsid w:val="00D8789C"/>
    <w:rsid w:val="00D87B0A"/>
    <w:rsid w:val="00D87C29"/>
    <w:rsid w:val="00D87ECE"/>
    <w:rsid w:val="00D9034E"/>
    <w:rsid w:val="00D9084B"/>
    <w:rsid w:val="00D90C87"/>
    <w:rsid w:val="00D914CC"/>
    <w:rsid w:val="00D91758"/>
    <w:rsid w:val="00D91954"/>
    <w:rsid w:val="00D919B0"/>
    <w:rsid w:val="00D91CA3"/>
    <w:rsid w:val="00D91D66"/>
    <w:rsid w:val="00D91E5B"/>
    <w:rsid w:val="00D91FDE"/>
    <w:rsid w:val="00D921C2"/>
    <w:rsid w:val="00D928D5"/>
    <w:rsid w:val="00D92AC4"/>
    <w:rsid w:val="00D9311C"/>
    <w:rsid w:val="00D932B9"/>
    <w:rsid w:val="00D93337"/>
    <w:rsid w:val="00D939A7"/>
    <w:rsid w:val="00D93D98"/>
    <w:rsid w:val="00D942C1"/>
    <w:rsid w:val="00D94417"/>
    <w:rsid w:val="00D9446E"/>
    <w:rsid w:val="00D946FB"/>
    <w:rsid w:val="00D948C1"/>
    <w:rsid w:val="00D94DA7"/>
    <w:rsid w:val="00D94FAB"/>
    <w:rsid w:val="00D951D4"/>
    <w:rsid w:val="00D956CC"/>
    <w:rsid w:val="00D95A16"/>
    <w:rsid w:val="00D95DA4"/>
    <w:rsid w:val="00D96C0F"/>
    <w:rsid w:val="00D96FBA"/>
    <w:rsid w:val="00D970C0"/>
    <w:rsid w:val="00D97144"/>
    <w:rsid w:val="00D971BE"/>
    <w:rsid w:val="00D973C8"/>
    <w:rsid w:val="00D9762F"/>
    <w:rsid w:val="00D976B9"/>
    <w:rsid w:val="00D976EC"/>
    <w:rsid w:val="00D97AB3"/>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4E1"/>
    <w:rsid w:val="00DA5803"/>
    <w:rsid w:val="00DA5F06"/>
    <w:rsid w:val="00DA5FDC"/>
    <w:rsid w:val="00DA5FF6"/>
    <w:rsid w:val="00DA6CC0"/>
    <w:rsid w:val="00DA6F4A"/>
    <w:rsid w:val="00DA75B6"/>
    <w:rsid w:val="00DA7662"/>
    <w:rsid w:val="00DA770D"/>
    <w:rsid w:val="00DA7B33"/>
    <w:rsid w:val="00DA7BE9"/>
    <w:rsid w:val="00DB005B"/>
    <w:rsid w:val="00DB01D7"/>
    <w:rsid w:val="00DB04A9"/>
    <w:rsid w:val="00DB063A"/>
    <w:rsid w:val="00DB0B45"/>
    <w:rsid w:val="00DB0C2B"/>
    <w:rsid w:val="00DB0D6F"/>
    <w:rsid w:val="00DB0E50"/>
    <w:rsid w:val="00DB0EAD"/>
    <w:rsid w:val="00DB0ED7"/>
    <w:rsid w:val="00DB1A32"/>
    <w:rsid w:val="00DB1A93"/>
    <w:rsid w:val="00DB1CEC"/>
    <w:rsid w:val="00DB2079"/>
    <w:rsid w:val="00DB20CC"/>
    <w:rsid w:val="00DB27AA"/>
    <w:rsid w:val="00DB28D0"/>
    <w:rsid w:val="00DB29AC"/>
    <w:rsid w:val="00DB2A86"/>
    <w:rsid w:val="00DB3660"/>
    <w:rsid w:val="00DB3B32"/>
    <w:rsid w:val="00DB3C3A"/>
    <w:rsid w:val="00DB40C8"/>
    <w:rsid w:val="00DB4873"/>
    <w:rsid w:val="00DB581E"/>
    <w:rsid w:val="00DB5AF8"/>
    <w:rsid w:val="00DB66E6"/>
    <w:rsid w:val="00DB6727"/>
    <w:rsid w:val="00DB73E7"/>
    <w:rsid w:val="00DB75DB"/>
    <w:rsid w:val="00DC0A01"/>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89B"/>
    <w:rsid w:val="00DD2A1F"/>
    <w:rsid w:val="00DD2CC2"/>
    <w:rsid w:val="00DD2D22"/>
    <w:rsid w:val="00DD2E28"/>
    <w:rsid w:val="00DD2F7F"/>
    <w:rsid w:val="00DD301C"/>
    <w:rsid w:val="00DD3054"/>
    <w:rsid w:val="00DD3168"/>
    <w:rsid w:val="00DD3369"/>
    <w:rsid w:val="00DD3B79"/>
    <w:rsid w:val="00DD3E15"/>
    <w:rsid w:val="00DD3E3A"/>
    <w:rsid w:val="00DD41EA"/>
    <w:rsid w:val="00DD4200"/>
    <w:rsid w:val="00DD4625"/>
    <w:rsid w:val="00DD462A"/>
    <w:rsid w:val="00DD4A1F"/>
    <w:rsid w:val="00DD4AFB"/>
    <w:rsid w:val="00DD4BB2"/>
    <w:rsid w:val="00DD4FDE"/>
    <w:rsid w:val="00DD5779"/>
    <w:rsid w:val="00DD5812"/>
    <w:rsid w:val="00DD5A65"/>
    <w:rsid w:val="00DD6497"/>
    <w:rsid w:val="00DD66C3"/>
    <w:rsid w:val="00DD6D4D"/>
    <w:rsid w:val="00DD7FA3"/>
    <w:rsid w:val="00DE13F5"/>
    <w:rsid w:val="00DE1484"/>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D09"/>
    <w:rsid w:val="00DE6E79"/>
    <w:rsid w:val="00DE736B"/>
    <w:rsid w:val="00DE7702"/>
    <w:rsid w:val="00DE796E"/>
    <w:rsid w:val="00DE79B0"/>
    <w:rsid w:val="00DE7A79"/>
    <w:rsid w:val="00DE7C19"/>
    <w:rsid w:val="00DE7F1D"/>
    <w:rsid w:val="00DF0D4A"/>
    <w:rsid w:val="00DF1635"/>
    <w:rsid w:val="00DF1EFC"/>
    <w:rsid w:val="00DF20FA"/>
    <w:rsid w:val="00DF2862"/>
    <w:rsid w:val="00DF2AA8"/>
    <w:rsid w:val="00DF2BFB"/>
    <w:rsid w:val="00DF2D91"/>
    <w:rsid w:val="00DF34A9"/>
    <w:rsid w:val="00DF34B7"/>
    <w:rsid w:val="00DF3BE2"/>
    <w:rsid w:val="00DF4484"/>
    <w:rsid w:val="00DF4ECE"/>
    <w:rsid w:val="00DF5039"/>
    <w:rsid w:val="00DF509B"/>
    <w:rsid w:val="00DF5433"/>
    <w:rsid w:val="00DF54E9"/>
    <w:rsid w:val="00DF5535"/>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35D9"/>
    <w:rsid w:val="00E035F4"/>
    <w:rsid w:val="00E037E5"/>
    <w:rsid w:val="00E043C9"/>
    <w:rsid w:val="00E04502"/>
    <w:rsid w:val="00E045D6"/>
    <w:rsid w:val="00E04CC5"/>
    <w:rsid w:val="00E052E5"/>
    <w:rsid w:val="00E05D78"/>
    <w:rsid w:val="00E061BE"/>
    <w:rsid w:val="00E0636A"/>
    <w:rsid w:val="00E065EF"/>
    <w:rsid w:val="00E06658"/>
    <w:rsid w:val="00E06E3B"/>
    <w:rsid w:val="00E07688"/>
    <w:rsid w:val="00E07B79"/>
    <w:rsid w:val="00E10048"/>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8B1"/>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C26"/>
    <w:rsid w:val="00E31D7F"/>
    <w:rsid w:val="00E32136"/>
    <w:rsid w:val="00E32D7B"/>
    <w:rsid w:val="00E332A3"/>
    <w:rsid w:val="00E332B1"/>
    <w:rsid w:val="00E3338C"/>
    <w:rsid w:val="00E33519"/>
    <w:rsid w:val="00E33676"/>
    <w:rsid w:val="00E338A2"/>
    <w:rsid w:val="00E34A1F"/>
    <w:rsid w:val="00E34A83"/>
    <w:rsid w:val="00E34A8D"/>
    <w:rsid w:val="00E34B13"/>
    <w:rsid w:val="00E34CB0"/>
    <w:rsid w:val="00E34EBD"/>
    <w:rsid w:val="00E3555A"/>
    <w:rsid w:val="00E35614"/>
    <w:rsid w:val="00E36285"/>
    <w:rsid w:val="00E36875"/>
    <w:rsid w:val="00E371B7"/>
    <w:rsid w:val="00E371C4"/>
    <w:rsid w:val="00E37BED"/>
    <w:rsid w:val="00E404D9"/>
    <w:rsid w:val="00E405D9"/>
    <w:rsid w:val="00E40C5B"/>
    <w:rsid w:val="00E40F49"/>
    <w:rsid w:val="00E4176E"/>
    <w:rsid w:val="00E41780"/>
    <w:rsid w:val="00E419B9"/>
    <w:rsid w:val="00E41C8E"/>
    <w:rsid w:val="00E41F2B"/>
    <w:rsid w:val="00E42086"/>
    <w:rsid w:val="00E428D3"/>
    <w:rsid w:val="00E42ADC"/>
    <w:rsid w:val="00E42CFA"/>
    <w:rsid w:val="00E432DE"/>
    <w:rsid w:val="00E43930"/>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73EA"/>
    <w:rsid w:val="00E4753E"/>
    <w:rsid w:val="00E476A9"/>
    <w:rsid w:val="00E4782E"/>
    <w:rsid w:val="00E47A8F"/>
    <w:rsid w:val="00E47AAC"/>
    <w:rsid w:val="00E50825"/>
    <w:rsid w:val="00E50966"/>
    <w:rsid w:val="00E50CEB"/>
    <w:rsid w:val="00E50D90"/>
    <w:rsid w:val="00E51653"/>
    <w:rsid w:val="00E51A4D"/>
    <w:rsid w:val="00E51EB6"/>
    <w:rsid w:val="00E51F61"/>
    <w:rsid w:val="00E51F72"/>
    <w:rsid w:val="00E52031"/>
    <w:rsid w:val="00E52042"/>
    <w:rsid w:val="00E5262B"/>
    <w:rsid w:val="00E52909"/>
    <w:rsid w:val="00E52CC6"/>
    <w:rsid w:val="00E53BD4"/>
    <w:rsid w:val="00E53E80"/>
    <w:rsid w:val="00E54379"/>
    <w:rsid w:val="00E546A1"/>
    <w:rsid w:val="00E548DD"/>
    <w:rsid w:val="00E5494F"/>
    <w:rsid w:val="00E54A11"/>
    <w:rsid w:val="00E550BA"/>
    <w:rsid w:val="00E55332"/>
    <w:rsid w:val="00E55722"/>
    <w:rsid w:val="00E557D2"/>
    <w:rsid w:val="00E55A33"/>
    <w:rsid w:val="00E5617A"/>
    <w:rsid w:val="00E5699C"/>
    <w:rsid w:val="00E57277"/>
    <w:rsid w:val="00E574AD"/>
    <w:rsid w:val="00E57597"/>
    <w:rsid w:val="00E576AB"/>
    <w:rsid w:val="00E57E3B"/>
    <w:rsid w:val="00E57F9A"/>
    <w:rsid w:val="00E605BE"/>
    <w:rsid w:val="00E60772"/>
    <w:rsid w:val="00E60913"/>
    <w:rsid w:val="00E60EA0"/>
    <w:rsid w:val="00E61198"/>
    <w:rsid w:val="00E625CB"/>
    <w:rsid w:val="00E62A90"/>
    <w:rsid w:val="00E62DB2"/>
    <w:rsid w:val="00E62E45"/>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F3"/>
    <w:rsid w:val="00E66117"/>
    <w:rsid w:val="00E66FDE"/>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243"/>
    <w:rsid w:val="00E739B0"/>
    <w:rsid w:val="00E73D70"/>
    <w:rsid w:val="00E73E58"/>
    <w:rsid w:val="00E745E2"/>
    <w:rsid w:val="00E7470A"/>
    <w:rsid w:val="00E74BE8"/>
    <w:rsid w:val="00E74C36"/>
    <w:rsid w:val="00E74E91"/>
    <w:rsid w:val="00E754C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3CD6"/>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4D4"/>
    <w:rsid w:val="00E9394C"/>
    <w:rsid w:val="00E93F94"/>
    <w:rsid w:val="00E94118"/>
    <w:rsid w:val="00E94585"/>
    <w:rsid w:val="00E94624"/>
    <w:rsid w:val="00E9469C"/>
    <w:rsid w:val="00E949E7"/>
    <w:rsid w:val="00E94C35"/>
    <w:rsid w:val="00E95852"/>
    <w:rsid w:val="00E95C00"/>
    <w:rsid w:val="00E95DD1"/>
    <w:rsid w:val="00E95EB8"/>
    <w:rsid w:val="00E963CB"/>
    <w:rsid w:val="00E9670D"/>
    <w:rsid w:val="00E96801"/>
    <w:rsid w:val="00E969CB"/>
    <w:rsid w:val="00E96ECF"/>
    <w:rsid w:val="00E9761C"/>
    <w:rsid w:val="00E97B30"/>
    <w:rsid w:val="00E97F4B"/>
    <w:rsid w:val="00EA00EE"/>
    <w:rsid w:val="00EA05DD"/>
    <w:rsid w:val="00EA08D1"/>
    <w:rsid w:val="00EA0A24"/>
    <w:rsid w:val="00EA1227"/>
    <w:rsid w:val="00EA149D"/>
    <w:rsid w:val="00EA1594"/>
    <w:rsid w:val="00EA175A"/>
    <w:rsid w:val="00EA19BE"/>
    <w:rsid w:val="00EA26B8"/>
    <w:rsid w:val="00EA2C95"/>
    <w:rsid w:val="00EA2F3B"/>
    <w:rsid w:val="00EA2F3E"/>
    <w:rsid w:val="00EA2FC4"/>
    <w:rsid w:val="00EA2FCB"/>
    <w:rsid w:val="00EA2FCF"/>
    <w:rsid w:val="00EA3398"/>
    <w:rsid w:val="00EA33E4"/>
    <w:rsid w:val="00EA3838"/>
    <w:rsid w:val="00EA3BE3"/>
    <w:rsid w:val="00EA48CA"/>
    <w:rsid w:val="00EA4B11"/>
    <w:rsid w:val="00EA576D"/>
    <w:rsid w:val="00EA5E0D"/>
    <w:rsid w:val="00EA60D2"/>
    <w:rsid w:val="00EA6210"/>
    <w:rsid w:val="00EA6D5E"/>
    <w:rsid w:val="00EA778F"/>
    <w:rsid w:val="00EA790A"/>
    <w:rsid w:val="00EB00F6"/>
    <w:rsid w:val="00EB053E"/>
    <w:rsid w:val="00EB0A58"/>
    <w:rsid w:val="00EB0BD4"/>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3BF8"/>
    <w:rsid w:val="00EC4028"/>
    <w:rsid w:val="00EC4468"/>
    <w:rsid w:val="00EC47A6"/>
    <w:rsid w:val="00EC4BAA"/>
    <w:rsid w:val="00EC4D4B"/>
    <w:rsid w:val="00EC4F86"/>
    <w:rsid w:val="00EC542C"/>
    <w:rsid w:val="00EC56D8"/>
    <w:rsid w:val="00EC591C"/>
    <w:rsid w:val="00EC5F6B"/>
    <w:rsid w:val="00EC602E"/>
    <w:rsid w:val="00EC6630"/>
    <w:rsid w:val="00EC6697"/>
    <w:rsid w:val="00EC6891"/>
    <w:rsid w:val="00EC68D1"/>
    <w:rsid w:val="00EC7015"/>
    <w:rsid w:val="00EC7BDF"/>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25C"/>
    <w:rsid w:val="00ED52A4"/>
    <w:rsid w:val="00ED5BF8"/>
    <w:rsid w:val="00ED5E28"/>
    <w:rsid w:val="00ED610E"/>
    <w:rsid w:val="00ED6445"/>
    <w:rsid w:val="00ED648E"/>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51A"/>
    <w:rsid w:val="00EE77E5"/>
    <w:rsid w:val="00EE7AFF"/>
    <w:rsid w:val="00EE7B1D"/>
    <w:rsid w:val="00EE7B59"/>
    <w:rsid w:val="00EE7D40"/>
    <w:rsid w:val="00EF05E0"/>
    <w:rsid w:val="00EF06DC"/>
    <w:rsid w:val="00EF0AA6"/>
    <w:rsid w:val="00EF0BFC"/>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0B8"/>
    <w:rsid w:val="00EF669B"/>
    <w:rsid w:val="00EF67AE"/>
    <w:rsid w:val="00EF681F"/>
    <w:rsid w:val="00EF6D41"/>
    <w:rsid w:val="00EF6EA3"/>
    <w:rsid w:val="00EF6FD8"/>
    <w:rsid w:val="00EF76B0"/>
    <w:rsid w:val="00EF7AE3"/>
    <w:rsid w:val="00F004BB"/>
    <w:rsid w:val="00F00858"/>
    <w:rsid w:val="00F00BD8"/>
    <w:rsid w:val="00F00D88"/>
    <w:rsid w:val="00F010FD"/>
    <w:rsid w:val="00F015AF"/>
    <w:rsid w:val="00F018B5"/>
    <w:rsid w:val="00F019AA"/>
    <w:rsid w:val="00F019FF"/>
    <w:rsid w:val="00F01ABF"/>
    <w:rsid w:val="00F01D8C"/>
    <w:rsid w:val="00F021D4"/>
    <w:rsid w:val="00F02911"/>
    <w:rsid w:val="00F029F7"/>
    <w:rsid w:val="00F02A68"/>
    <w:rsid w:val="00F02E0A"/>
    <w:rsid w:val="00F039EE"/>
    <w:rsid w:val="00F03A92"/>
    <w:rsid w:val="00F03F5F"/>
    <w:rsid w:val="00F043B8"/>
    <w:rsid w:val="00F043DC"/>
    <w:rsid w:val="00F04A0D"/>
    <w:rsid w:val="00F056A9"/>
    <w:rsid w:val="00F05961"/>
    <w:rsid w:val="00F059B0"/>
    <w:rsid w:val="00F05A48"/>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125D"/>
    <w:rsid w:val="00F23E99"/>
    <w:rsid w:val="00F2450B"/>
    <w:rsid w:val="00F24954"/>
    <w:rsid w:val="00F25FCD"/>
    <w:rsid w:val="00F26193"/>
    <w:rsid w:val="00F262A3"/>
    <w:rsid w:val="00F262EE"/>
    <w:rsid w:val="00F269F7"/>
    <w:rsid w:val="00F269FF"/>
    <w:rsid w:val="00F27061"/>
    <w:rsid w:val="00F2706E"/>
    <w:rsid w:val="00F2712B"/>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349B"/>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1A73"/>
    <w:rsid w:val="00F52498"/>
    <w:rsid w:val="00F52C38"/>
    <w:rsid w:val="00F52D27"/>
    <w:rsid w:val="00F52FF8"/>
    <w:rsid w:val="00F532A9"/>
    <w:rsid w:val="00F53316"/>
    <w:rsid w:val="00F5336B"/>
    <w:rsid w:val="00F53651"/>
    <w:rsid w:val="00F53C9D"/>
    <w:rsid w:val="00F54E41"/>
    <w:rsid w:val="00F55053"/>
    <w:rsid w:val="00F55627"/>
    <w:rsid w:val="00F5574A"/>
    <w:rsid w:val="00F55E3F"/>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583D"/>
    <w:rsid w:val="00F659D7"/>
    <w:rsid w:val="00F6608F"/>
    <w:rsid w:val="00F660F2"/>
    <w:rsid w:val="00F6686A"/>
    <w:rsid w:val="00F66CC1"/>
    <w:rsid w:val="00F66E4D"/>
    <w:rsid w:val="00F66F4C"/>
    <w:rsid w:val="00F674A2"/>
    <w:rsid w:val="00F67A92"/>
    <w:rsid w:val="00F67F6A"/>
    <w:rsid w:val="00F67F86"/>
    <w:rsid w:val="00F701D5"/>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6DD"/>
    <w:rsid w:val="00F75A07"/>
    <w:rsid w:val="00F75B7E"/>
    <w:rsid w:val="00F75E38"/>
    <w:rsid w:val="00F75F3D"/>
    <w:rsid w:val="00F75FA6"/>
    <w:rsid w:val="00F76718"/>
    <w:rsid w:val="00F76D31"/>
    <w:rsid w:val="00F7735A"/>
    <w:rsid w:val="00F77800"/>
    <w:rsid w:val="00F77C4E"/>
    <w:rsid w:val="00F77D02"/>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51AA"/>
    <w:rsid w:val="00F85245"/>
    <w:rsid w:val="00F855B3"/>
    <w:rsid w:val="00F8568B"/>
    <w:rsid w:val="00F85AA9"/>
    <w:rsid w:val="00F85BE5"/>
    <w:rsid w:val="00F860BB"/>
    <w:rsid w:val="00F86819"/>
    <w:rsid w:val="00F86A55"/>
    <w:rsid w:val="00F86BA4"/>
    <w:rsid w:val="00F86C7A"/>
    <w:rsid w:val="00F86D40"/>
    <w:rsid w:val="00F86D4B"/>
    <w:rsid w:val="00F87D43"/>
    <w:rsid w:val="00F90312"/>
    <w:rsid w:val="00F90D52"/>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08A"/>
    <w:rsid w:val="00F9638B"/>
    <w:rsid w:val="00F96417"/>
    <w:rsid w:val="00F96BD8"/>
    <w:rsid w:val="00F96BE3"/>
    <w:rsid w:val="00F96F29"/>
    <w:rsid w:val="00F96FFA"/>
    <w:rsid w:val="00F97C06"/>
    <w:rsid w:val="00FA01D8"/>
    <w:rsid w:val="00FA0717"/>
    <w:rsid w:val="00FA07FC"/>
    <w:rsid w:val="00FA0B6A"/>
    <w:rsid w:val="00FA1877"/>
    <w:rsid w:val="00FA1F00"/>
    <w:rsid w:val="00FA2541"/>
    <w:rsid w:val="00FA3462"/>
    <w:rsid w:val="00FA3D37"/>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5EB"/>
    <w:rsid w:val="00FB1663"/>
    <w:rsid w:val="00FB188C"/>
    <w:rsid w:val="00FB1C42"/>
    <w:rsid w:val="00FB1CD8"/>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77E"/>
    <w:rsid w:val="00FB693D"/>
    <w:rsid w:val="00FB71A8"/>
    <w:rsid w:val="00FC0617"/>
    <w:rsid w:val="00FC1098"/>
    <w:rsid w:val="00FC10F4"/>
    <w:rsid w:val="00FC131F"/>
    <w:rsid w:val="00FC1424"/>
    <w:rsid w:val="00FC1520"/>
    <w:rsid w:val="00FC2547"/>
    <w:rsid w:val="00FC2C01"/>
    <w:rsid w:val="00FC2C09"/>
    <w:rsid w:val="00FC2D49"/>
    <w:rsid w:val="00FC2D65"/>
    <w:rsid w:val="00FC38C9"/>
    <w:rsid w:val="00FC3AF7"/>
    <w:rsid w:val="00FC4A60"/>
    <w:rsid w:val="00FC5075"/>
    <w:rsid w:val="00FC50F1"/>
    <w:rsid w:val="00FC51F1"/>
    <w:rsid w:val="00FC5C7A"/>
    <w:rsid w:val="00FC60E3"/>
    <w:rsid w:val="00FC6129"/>
    <w:rsid w:val="00FC649A"/>
    <w:rsid w:val="00FC69CD"/>
    <w:rsid w:val="00FC6BAC"/>
    <w:rsid w:val="00FC78CA"/>
    <w:rsid w:val="00FC7C48"/>
    <w:rsid w:val="00FC7E94"/>
    <w:rsid w:val="00FD04FB"/>
    <w:rsid w:val="00FD054F"/>
    <w:rsid w:val="00FD05BB"/>
    <w:rsid w:val="00FD0C88"/>
    <w:rsid w:val="00FD0D9D"/>
    <w:rsid w:val="00FD0F40"/>
    <w:rsid w:val="00FD0F4E"/>
    <w:rsid w:val="00FD130B"/>
    <w:rsid w:val="00FD13DE"/>
    <w:rsid w:val="00FD1649"/>
    <w:rsid w:val="00FD1954"/>
    <w:rsid w:val="00FD19DB"/>
    <w:rsid w:val="00FD1B7A"/>
    <w:rsid w:val="00FD24B4"/>
    <w:rsid w:val="00FD322F"/>
    <w:rsid w:val="00FD32B6"/>
    <w:rsid w:val="00FD32BA"/>
    <w:rsid w:val="00FD3D97"/>
    <w:rsid w:val="00FD3E8C"/>
    <w:rsid w:val="00FD412C"/>
    <w:rsid w:val="00FD4152"/>
    <w:rsid w:val="00FD4374"/>
    <w:rsid w:val="00FD4D0A"/>
    <w:rsid w:val="00FD4D2B"/>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207D"/>
    <w:rsid w:val="00FE246D"/>
    <w:rsid w:val="00FE2597"/>
    <w:rsid w:val="00FE3110"/>
    <w:rsid w:val="00FE35DB"/>
    <w:rsid w:val="00FE3900"/>
    <w:rsid w:val="00FE39F2"/>
    <w:rsid w:val="00FE3CC2"/>
    <w:rsid w:val="00FE3D4B"/>
    <w:rsid w:val="00FE3E02"/>
    <w:rsid w:val="00FE3EEC"/>
    <w:rsid w:val="00FE44AC"/>
    <w:rsid w:val="00FE459F"/>
    <w:rsid w:val="00FE4724"/>
    <w:rsid w:val="00FE4777"/>
    <w:rsid w:val="00FE4B01"/>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5EA"/>
    <w:rsid w:val="00FF299E"/>
    <w:rsid w:val="00FF2A84"/>
    <w:rsid w:val="00FF2ED2"/>
    <w:rsid w:val="00FF37AA"/>
    <w:rsid w:val="00FF3F2B"/>
    <w:rsid w:val="00FF412B"/>
    <w:rsid w:val="00FF4260"/>
    <w:rsid w:val="00FF4544"/>
    <w:rsid w:val="00FF47E0"/>
    <w:rsid w:val="00FF4878"/>
    <w:rsid w:val="00FF4978"/>
    <w:rsid w:val="00FF5BA0"/>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10D51898"/>
  <w15:docId w15:val="{6B566936-BBDB-4096-9501-44AD7F0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uiPriority w:val="99"/>
    <w:qFormat/>
    <w:rsid w:val="00155321"/>
    <w:pPr>
      <w:pageBreakBefore/>
      <w:numPr>
        <w:numId w:val="20"/>
      </w:numPr>
      <w:pBdr>
        <w:top w:val="single" w:sz="4" w:space="1" w:color="auto"/>
        <w:bottom w:val="single" w:sz="4" w:space="1" w:color="auto"/>
      </w:pBdr>
      <w:shd w:val="clear" w:color="auto" w:fill="D9D9D9"/>
      <w:spacing w:before="120" w:after="120" w:line="240" w:lineRule="atLeast"/>
      <w:jc w:val="both"/>
      <w:outlineLvl w:val="0"/>
    </w:pPr>
    <w:rPr>
      <w:b/>
      <w:bCs/>
      <w:sz w:val="22"/>
      <w:szCs w:val="22"/>
      <w:lang w:val="bg-BG" w:eastAsia="en-US"/>
    </w:rPr>
  </w:style>
  <w:style w:type="paragraph" w:styleId="20">
    <w:name w:val="heading 2"/>
    <w:basedOn w:val="a3"/>
    <w:next w:val="a3"/>
    <w:link w:val="21"/>
    <w:uiPriority w:val="99"/>
    <w:qFormat/>
    <w:rsid w:val="00155321"/>
    <w:pPr>
      <w:numPr>
        <w:ilvl w:val="1"/>
        <w:numId w:val="20"/>
      </w:numPr>
      <w:pBdr>
        <w:top w:val="single" w:sz="4" w:space="1" w:color="auto"/>
        <w:bottom w:val="single" w:sz="4" w:space="1" w:color="auto"/>
      </w:pBdr>
      <w:shd w:val="clear" w:color="auto" w:fill="92D050"/>
      <w:spacing w:before="120" w:after="120" w:line="240" w:lineRule="atLeast"/>
      <w:jc w:val="both"/>
      <w:outlineLvl w:val="1"/>
    </w:pPr>
    <w:rPr>
      <w:b/>
      <w:bCs/>
      <w:sz w:val="22"/>
      <w:szCs w:val="22"/>
      <w:lang w:val="bg-BG"/>
    </w:rPr>
  </w:style>
  <w:style w:type="paragraph" w:styleId="31">
    <w:name w:val="heading 3"/>
    <w:basedOn w:val="a3"/>
    <w:next w:val="a3"/>
    <w:link w:val="32"/>
    <w:uiPriority w:val="99"/>
    <w:qFormat/>
    <w:rsid w:val="00155321"/>
    <w:pPr>
      <w:numPr>
        <w:ilvl w:val="2"/>
        <w:numId w:val="20"/>
      </w:numPr>
      <w:pBdr>
        <w:top w:val="single" w:sz="4" w:space="1" w:color="auto"/>
        <w:bottom w:val="single" w:sz="4" w:space="1" w:color="auto"/>
      </w:pBdr>
      <w:shd w:val="clear" w:color="auto" w:fill="FFC000"/>
      <w:spacing w:before="120" w:after="120" w:line="240" w:lineRule="atLeast"/>
      <w:jc w:val="both"/>
      <w:outlineLvl w:val="2"/>
    </w:pPr>
    <w:rPr>
      <w:b/>
      <w:bCs/>
      <w:sz w:val="22"/>
      <w:szCs w:val="22"/>
      <w:lang w:val="bg-BG"/>
    </w:rPr>
  </w:style>
  <w:style w:type="paragraph" w:styleId="40">
    <w:name w:val="heading 4"/>
    <w:basedOn w:val="a3"/>
    <w:next w:val="a3"/>
    <w:link w:val="41"/>
    <w:uiPriority w:val="99"/>
    <w:qFormat/>
    <w:rsid w:val="006B6105"/>
    <w:pPr>
      <w:numPr>
        <w:ilvl w:val="3"/>
        <w:numId w:val="20"/>
      </w:numPr>
      <w:pBdr>
        <w:top w:val="single" w:sz="4" w:space="1" w:color="auto"/>
        <w:bottom w:val="single" w:sz="4" w:space="1" w:color="auto"/>
      </w:pBdr>
      <w:shd w:val="clear" w:color="auto" w:fill="C6D9F1"/>
      <w:spacing w:before="120" w:after="120" w:line="240" w:lineRule="atLeast"/>
      <w:jc w:val="both"/>
      <w:outlineLvl w:val="3"/>
    </w:pPr>
    <w:rPr>
      <w:b/>
      <w:bCs/>
      <w:sz w:val="22"/>
      <w:szCs w:val="22"/>
      <w:lang w:val="bg-BG"/>
    </w:rPr>
  </w:style>
  <w:style w:type="paragraph" w:styleId="50">
    <w:name w:val="heading 5"/>
    <w:basedOn w:val="a3"/>
    <w:next w:val="a3"/>
    <w:link w:val="51"/>
    <w:autoRedefine/>
    <w:uiPriority w:val="99"/>
    <w:qFormat/>
    <w:rsid w:val="005731DD"/>
    <w:pPr>
      <w:numPr>
        <w:ilvl w:val="4"/>
        <w:numId w:val="20"/>
      </w:num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6B6105"/>
    <w:pPr>
      <w:numPr>
        <w:ilvl w:val="5"/>
        <w:numId w:val="20"/>
      </w:num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6B6105"/>
    <w:pPr>
      <w:numPr>
        <w:ilvl w:val="6"/>
        <w:numId w:val="20"/>
      </w:num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6B6105"/>
    <w:pPr>
      <w:numPr>
        <w:ilvl w:val="7"/>
        <w:numId w:val="20"/>
      </w:numPr>
      <w:spacing w:before="120" w:after="120" w:line="240" w:lineRule="atLeast"/>
      <w:jc w:val="both"/>
      <w:outlineLvl w:val="7"/>
    </w:pPr>
    <w:rPr>
      <w:sz w:val="22"/>
      <w:szCs w:val="22"/>
      <w:lang w:val="bg-BG" w:eastAsia="en-US"/>
    </w:rPr>
  </w:style>
  <w:style w:type="paragraph" w:styleId="9">
    <w:name w:val="heading 9"/>
    <w:basedOn w:val="a3"/>
    <w:next w:val="a3"/>
    <w:link w:val="90"/>
    <w:uiPriority w:val="99"/>
    <w:qFormat/>
    <w:rsid w:val="006B6105"/>
    <w:pPr>
      <w:numPr>
        <w:ilvl w:val="8"/>
        <w:numId w:val="20"/>
      </w:numPr>
      <w:spacing w:before="120" w:after="120" w:line="240" w:lineRule="atLeast"/>
      <w:jc w:val="both"/>
      <w:outlineLvl w:val="8"/>
    </w:pPr>
    <w:rPr>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uiPriority w:val="99"/>
    <w:locked/>
    <w:rsid w:val="00155321"/>
    <w:rPr>
      <w:b/>
      <w:bCs/>
      <w:sz w:val="22"/>
      <w:szCs w:val="22"/>
      <w:shd w:val="clear" w:color="auto" w:fill="D9D9D9"/>
      <w:lang w:eastAsia="en-US"/>
    </w:rPr>
  </w:style>
  <w:style w:type="character" w:customStyle="1" w:styleId="21">
    <w:name w:val="Заглавие 2 Знак"/>
    <w:link w:val="20"/>
    <w:uiPriority w:val="99"/>
    <w:locked/>
    <w:rsid w:val="00155321"/>
    <w:rPr>
      <w:b/>
      <w:bCs/>
      <w:sz w:val="22"/>
      <w:szCs w:val="22"/>
      <w:shd w:val="clear" w:color="auto" w:fill="92D050"/>
    </w:rPr>
  </w:style>
  <w:style w:type="character" w:customStyle="1" w:styleId="32">
    <w:name w:val="Заглавие 3 Знак"/>
    <w:link w:val="31"/>
    <w:uiPriority w:val="99"/>
    <w:locked/>
    <w:rsid w:val="00155321"/>
    <w:rPr>
      <w:b/>
      <w:bCs/>
      <w:sz w:val="22"/>
      <w:szCs w:val="22"/>
      <w:shd w:val="clear" w:color="auto" w:fill="FFC000"/>
    </w:rPr>
  </w:style>
  <w:style w:type="character" w:customStyle="1" w:styleId="41">
    <w:name w:val="Заглавие 4 Знак"/>
    <w:link w:val="40"/>
    <w:uiPriority w:val="99"/>
    <w:locked/>
    <w:rsid w:val="006B6105"/>
    <w:rPr>
      <w:b/>
      <w:bCs/>
      <w:sz w:val="22"/>
      <w:szCs w:val="22"/>
      <w:shd w:val="clear" w:color="auto" w:fill="C6D9F1"/>
    </w:rPr>
  </w:style>
  <w:style w:type="character" w:customStyle="1" w:styleId="51">
    <w:name w:val="Заглавие 5 Знак"/>
    <w:link w:val="50"/>
    <w:uiPriority w:val="99"/>
    <w:locked/>
    <w:rsid w:val="005731DD"/>
    <w:rPr>
      <w:sz w:val="22"/>
      <w:szCs w:val="22"/>
    </w:rPr>
  </w:style>
  <w:style w:type="character" w:customStyle="1" w:styleId="61">
    <w:name w:val="Заглавие 6 Знак"/>
    <w:link w:val="60"/>
    <w:uiPriority w:val="99"/>
    <w:locked/>
    <w:rsid w:val="006B6105"/>
    <w:rPr>
      <w:sz w:val="22"/>
      <w:szCs w:val="22"/>
    </w:rPr>
  </w:style>
  <w:style w:type="character" w:customStyle="1" w:styleId="71">
    <w:name w:val="Заглавие 7 Знак"/>
    <w:link w:val="70"/>
    <w:uiPriority w:val="99"/>
    <w:locked/>
    <w:rsid w:val="006B6105"/>
    <w:rPr>
      <w:color w:val="000000"/>
      <w:sz w:val="22"/>
      <w:szCs w:val="22"/>
      <w:lang w:eastAsia="en-US"/>
    </w:rPr>
  </w:style>
  <w:style w:type="character" w:customStyle="1" w:styleId="80">
    <w:name w:val="Заглавие 8 Знак"/>
    <w:link w:val="8"/>
    <w:uiPriority w:val="99"/>
    <w:locked/>
    <w:rsid w:val="006B6105"/>
    <w:rPr>
      <w:sz w:val="22"/>
      <w:szCs w:val="22"/>
      <w:lang w:eastAsia="en-US"/>
    </w:rPr>
  </w:style>
  <w:style w:type="character" w:customStyle="1" w:styleId="90">
    <w:name w:val="Заглавие 9 Знак"/>
    <w:link w:val="9"/>
    <w:uiPriority w:val="99"/>
    <w:locked/>
    <w:rsid w:val="006B6105"/>
    <w:rPr>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lang w:val="en-AU"/>
    </w:rPr>
  </w:style>
  <w:style w:type="character" w:styleId="ad">
    <w:name w:val="page number"/>
    <w:basedOn w:val="a4"/>
    <w:uiPriority w:val="99"/>
    <w:rsid w:val="00EA5E0D"/>
  </w:style>
  <w:style w:type="character" w:styleId="ae">
    <w:name w:val="Hyperlink"/>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link w:val="af1"/>
    <w:uiPriority w:val="99"/>
    <w:locked/>
    <w:rsid w:val="00D77B5B"/>
    <w:rPr>
      <w:snapToGrid w:val="0"/>
      <w:sz w:val="24"/>
      <w:szCs w:val="24"/>
    </w:rPr>
  </w:style>
  <w:style w:type="table" w:styleId="af3">
    <w:name w:val="Table Grid"/>
    <w:basedOn w:val="a5"/>
    <w:uiPriority w:val="99"/>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uiPriority w:val="99"/>
    <w:rsid w:val="00EA5E0D"/>
    <w:rPr>
      <w:color w:val="800080"/>
      <w:u w:val="single"/>
    </w:rPr>
  </w:style>
  <w:style w:type="character" w:styleId="af8">
    <w:name w:val="Strong"/>
    <w:uiPriority w:val="99"/>
    <w:qFormat/>
    <w:rsid w:val="00EA5E0D"/>
    <w:rPr>
      <w:b/>
      <w:bCs/>
    </w:rPr>
  </w:style>
  <w:style w:type="paragraph" w:customStyle="1" w:styleId="Title3">
    <w:name w:val="Title 3"/>
    <w:basedOn w:val="31"/>
    <w:uiPriority w:val="99"/>
    <w:rsid w:val="00EA5E0D"/>
    <w:pPr>
      <w:numPr>
        <w:numId w:val="1"/>
      </w:numPr>
      <w:spacing w:before="240"/>
    </w:pPr>
    <w:rPr>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lang w:val="en-AU"/>
    </w:rPr>
  </w:style>
  <w:style w:type="character" w:styleId="aff3">
    <w:name w:val="footnote reference"/>
    <w:aliases w:val="Footnote symbol"/>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4">
    <w:name w:val="Стил1"/>
    <w:basedOn w:val="31"/>
    <w:link w:val="15"/>
    <w:uiPriority w:val="99"/>
    <w:rsid w:val="00B67D3D"/>
    <w:pPr>
      <w:tabs>
        <w:tab w:val="num" w:pos="615"/>
      </w:tabs>
      <w:ind w:left="615" w:hanging="435"/>
    </w:pPr>
    <w:rPr>
      <w:b w:val="0"/>
      <w:bCs w:val="0"/>
      <w:sz w:val="24"/>
      <w:szCs w:val="24"/>
    </w:rPr>
  </w:style>
  <w:style w:type="character" w:customStyle="1" w:styleId="15">
    <w:name w:val="Стил1 Знак"/>
    <w:link w:val="14"/>
    <w:uiPriority w:val="99"/>
    <w:locked/>
    <w:rsid w:val="00B67D3D"/>
    <w:rPr>
      <w:sz w:val="24"/>
      <w:szCs w:val="24"/>
      <w:shd w:val="clear" w:color="auto" w:fill="FFC000"/>
    </w:rPr>
  </w:style>
  <w:style w:type="paragraph" w:customStyle="1" w:styleId="-0">
    <w:name w:val="ВЕСКО-0"/>
    <w:basedOn w:val="a3"/>
    <w:qFormat/>
    <w:rsid w:val="00350909"/>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3"/>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4"/>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0"/>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8"/>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1"/>
      </w:numPr>
      <w:autoSpaceDE w:val="0"/>
      <w:autoSpaceDN w:val="0"/>
      <w:adjustRightInd w:val="0"/>
      <w:ind w:right="140"/>
      <w:jc w:val="both"/>
    </w:pPr>
    <w:rPr>
      <w:sz w:val="24"/>
      <w:szCs w:val="24"/>
    </w:rPr>
  </w:style>
  <w:style w:type="paragraph" w:customStyle="1" w:styleId="a1">
    <w:name w:val="Îáèêí. ïàðàãðàô"/>
    <w:basedOn w:val="a3"/>
    <w:uiPriority w:val="99"/>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3"/>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sz w:val="22"/>
      <w:szCs w:val="22"/>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3">
    <w:name w:val="ВЕСКО-3"/>
    <w:uiPriority w:val="99"/>
    <w:rsid w:val="00350909"/>
    <w:pPr>
      <w:spacing w:before="120" w:after="120" w:line="240" w:lineRule="atLeast"/>
      <w:ind w:left="1701"/>
      <w:jc w:val="both"/>
    </w:pPr>
    <w:rPr>
      <w:sz w:val="22"/>
      <w:szCs w:val="22"/>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0">
    <w:name w:val="Заглавие 13"/>
    <w:basedOn w:val="a3"/>
    <w:uiPriority w:val="99"/>
    <w:rsid w:val="00951CEC"/>
    <w:pPr>
      <w:pBdr>
        <w:top w:val="single" w:sz="4" w:space="1" w:color="auto"/>
        <w:bottom w:val="single" w:sz="4" w:space="1" w:color="auto"/>
      </w:pBdr>
      <w:shd w:val="clear" w:color="auto" w:fill="FFC000"/>
      <w:spacing w:before="120" w:after="120" w:line="240" w:lineRule="atLeast"/>
      <w:jc w:val="both"/>
    </w:pPr>
    <w:rPr>
      <w:b/>
      <w:bCs/>
      <w:sz w:val="22"/>
      <w:szCs w:val="22"/>
    </w:r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350909"/>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p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461330"/>
    <w:rPr>
      <w:sz w:val="24"/>
      <w:szCs w:val="24"/>
    </w:rPr>
  </w:style>
  <w:style w:type="character" w:customStyle="1" w:styleId="FontStyle22">
    <w:name w:val="Font Style22"/>
    <w:uiPriority w:val="99"/>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uiPriority w:val="99"/>
    <w:rsid w:val="000E4350"/>
    <w:pPr>
      <w:tabs>
        <w:tab w:val="left" w:pos="709"/>
      </w:tabs>
    </w:pPr>
    <w:rPr>
      <w:rFonts w:ascii="Tahoma" w:hAnsi="Tahoma" w:cs="Tahoma"/>
      <w:sz w:val="24"/>
      <w:szCs w:val="24"/>
      <w:lang w:val="pl-PL" w:eastAsia="pl-PL"/>
    </w:rPr>
  </w:style>
  <w:style w:type="paragraph" w:customStyle="1" w:styleId="Style8">
    <w:name w:val="Style8"/>
    <w:basedOn w:val="a3"/>
    <w:uiPriority w:val="99"/>
    <w:rsid w:val="00A9413A"/>
    <w:pPr>
      <w:widowControl w:val="0"/>
      <w:autoSpaceDE w:val="0"/>
      <w:autoSpaceDN w:val="0"/>
      <w:adjustRightInd w:val="0"/>
    </w:pPr>
    <w:rPr>
      <w:sz w:val="24"/>
      <w:szCs w:val="24"/>
      <w:lang w:val="bg-BG"/>
    </w:rPr>
  </w:style>
  <w:style w:type="character" w:customStyle="1" w:styleId="FontStyle28">
    <w:name w:val="Font Style28"/>
    <w:uiPriority w:val="99"/>
    <w:rsid w:val="00A9413A"/>
    <w:rPr>
      <w:rFonts w:ascii="Times New Roman" w:hAnsi="Times New Roman" w:cs="Times New Roman"/>
      <w:spacing w:val="10"/>
      <w:sz w:val="20"/>
      <w:szCs w:val="20"/>
    </w:rPr>
  </w:style>
  <w:style w:type="character" w:customStyle="1" w:styleId="FontStyle30">
    <w:name w:val="Font Style30"/>
    <w:uiPriority w:val="99"/>
    <w:rsid w:val="00A9413A"/>
    <w:rPr>
      <w:rFonts w:ascii="Times New Roman" w:hAnsi="Times New Roman" w:cs="Times New Roman"/>
      <w:b/>
      <w:bCs/>
      <w:sz w:val="12"/>
      <w:szCs w:val="12"/>
    </w:rPr>
  </w:style>
  <w:style w:type="character" w:customStyle="1" w:styleId="FontStyle25">
    <w:name w:val="Font Style25"/>
    <w:uiPriority w:val="99"/>
    <w:rsid w:val="00A9413A"/>
    <w:rPr>
      <w:rFonts w:ascii="Times New Roman" w:hAnsi="Times New Roman" w:cs="Times New Roman"/>
      <w:b/>
      <w:bCs/>
      <w:i/>
      <w:iCs/>
      <w:spacing w:val="-10"/>
      <w:sz w:val="16"/>
      <w:szCs w:val="16"/>
    </w:rPr>
  </w:style>
  <w:style w:type="paragraph" w:customStyle="1" w:styleId="Style11">
    <w:name w:val="Style11"/>
    <w:basedOn w:val="a3"/>
    <w:uiPriority w:val="99"/>
    <w:rsid w:val="00A9413A"/>
    <w:pPr>
      <w:widowControl w:val="0"/>
      <w:autoSpaceDE w:val="0"/>
      <w:autoSpaceDN w:val="0"/>
      <w:adjustRightInd w:val="0"/>
    </w:pPr>
    <w:rPr>
      <w:sz w:val="24"/>
      <w:szCs w:val="24"/>
      <w:lang w:val="bg-BG"/>
    </w:rPr>
  </w:style>
  <w:style w:type="paragraph" w:customStyle="1" w:styleId="ListParagraph1">
    <w:name w:val="List Paragraph1"/>
    <w:basedOn w:val="a3"/>
    <w:uiPriority w:val="99"/>
    <w:rsid w:val="008C4ECF"/>
    <w:pPr>
      <w:spacing w:before="120" w:after="120" w:line="240" w:lineRule="atLeast"/>
      <w:jc w:val="both"/>
    </w:pPr>
    <w:rPr>
      <w:sz w:val="22"/>
      <w:szCs w:val="22"/>
      <w:lang w:val="bg-BG" w:eastAsia="en-US"/>
    </w:rPr>
  </w:style>
  <w:style w:type="paragraph" w:customStyle="1" w:styleId="NoSpacing1">
    <w:name w:val="No Spacing1"/>
    <w:uiPriority w:val="99"/>
    <w:rsid w:val="004D791C"/>
    <w:rPr>
      <w:rFonts w:ascii="Calibri" w:hAnsi="Calibri" w:cs="Calibri"/>
      <w:sz w:val="22"/>
      <w:szCs w:val="22"/>
      <w:lang w:eastAsia="en-US"/>
    </w:rPr>
  </w:style>
  <w:style w:type="character" w:customStyle="1" w:styleId="apple-converted-space">
    <w:name w:val="apple-converted-space"/>
    <w:uiPriority w:val="99"/>
    <w:rsid w:val="00D446A7"/>
  </w:style>
  <w:style w:type="numbering" w:styleId="111111">
    <w:name w:val="Outline List 2"/>
    <w:basedOn w:val="a6"/>
    <w:uiPriority w:val="99"/>
    <w:semiHidden/>
    <w:unhideWhenUsed/>
    <w:locked/>
    <w:rsid w:val="000A3B5B"/>
    <w:pPr>
      <w:numPr>
        <w:numId w:val="3"/>
      </w:numPr>
    </w:pPr>
  </w:style>
  <w:style w:type="numbering" w:customStyle="1" w:styleId="1">
    <w:name w:val="Текущ списък1"/>
    <w:rsid w:val="000A3B5B"/>
    <w:pPr>
      <w:numPr>
        <w:numId w:val="14"/>
      </w:numPr>
    </w:pPr>
  </w:style>
  <w:style w:type="numbering" w:customStyle="1" w:styleId="7">
    <w:name w:val="Стил7"/>
    <w:rsid w:val="000A3B5B"/>
    <w:pPr>
      <w:numPr>
        <w:numId w:val="19"/>
      </w:numPr>
    </w:pPr>
  </w:style>
  <w:style w:type="numbering" w:customStyle="1" w:styleId="5">
    <w:name w:val="Стил5"/>
    <w:rsid w:val="000A3B5B"/>
    <w:pPr>
      <w:numPr>
        <w:numId w:val="17"/>
      </w:numPr>
    </w:pPr>
  </w:style>
  <w:style w:type="numbering" w:customStyle="1" w:styleId="a0">
    <w:name w:val="Глави"/>
    <w:rsid w:val="000A3B5B"/>
    <w:pPr>
      <w:numPr>
        <w:numId w:val="21"/>
      </w:numPr>
    </w:pPr>
  </w:style>
  <w:style w:type="numbering" w:customStyle="1" w:styleId="6">
    <w:name w:val="Стил6"/>
    <w:rsid w:val="000A3B5B"/>
    <w:pPr>
      <w:numPr>
        <w:numId w:val="18"/>
      </w:numPr>
    </w:pPr>
  </w:style>
  <w:style w:type="numbering" w:customStyle="1" w:styleId="3">
    <w:name w:val="Стил3"/>
    <w:rsid w:val="000A3B5B"/>
    <w:pPr>
      <w:numPr>
        <w:numId w:val="15"/>
      </w:numPr>
    </w:pPr>
  </w:style>
  <w:style w:type="numbering" w:customStyle="1" w:styleId="4">
    <w:name w:val="Стил4"/>
    <w:rsid w:val="000A3B5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5563">
      <w:marLeft w:val="0"/>
      <w:marRight w:val="0"/>
      <w:marTop w:val="0"/>
      <w:marBottom w:val="0"/>
      <w:divBdr>
        <w:top w:val="none" w:sz="0" w:space="0" w:color="auto"/>
        <w:left w:val="none" w:sz="0" w:space="0" w:color="auto"/>
        <w:bottom w:val="none" w:sz="0" w:space="0" w:color="auto"/>
        <w:right w:val="none" w:sz="0" w:space="0" w:color="auto"/>
      </w:divBdr>
    </w:div>
    <w:div w:id="1607275564">
      <w:marLeft w:val="0"/>
      <w:marRight w:val="0"/>
      <w:marTop w:val="0"/>
      <w:marBottom w:val="0"/>
      <w:divBdr>
        <w:top w:val="none" w:sz="0" w:space="0" w:color="auto"/>
        <w:left w:val="none" w:sz="0" w:space="0" w:color="auto"/>
        <w:bottom w:val="none" w:sz="0" w:space="0" w:color="auto"/>
        <w:right w:val="none" w:sz="0" w:space="0" w:color="auto"/>
      </w:divBdr>
    </w:div>
    <w:div w:id="1607275565">
      <w:marLeft w:val="0"/>
      <w:marRight w:val="0"/>
      <w:marTop w:val="0"/>
      <w:marBottom w:val="0"/>
      <w:divBdr>
        <w:top w:val="none" w:sz="0" w:space="0" w:color="auto"/>
        <w:left w:val="none" w:sz="0" w:space="0" w:color="auto"/>
        <w:bottom w:val="none" w:sz="0" w:space="0" w:color="auto"/>
        <w:right w:val="none" w:sz="0" w:space="0" w:color="auto"/>
      </w:divBdr>
    </w:div>
    <w:div w:id="1607275566">
      <w:marLeft w:val="0"/>
      <w:marRight w:val="0"/>
      <w:marTop w:val="0"/>
      <w:marBottom w:val="0"/>
      <w:divBdr>
        <w:top w:val="none" w:sz="0" w:space="0" w:color="auto"/>
        <w:left w:val="none" w:sz="0" w:space="0" w:color="auto"/>
        <w:bottom w:val="none" w:sz="0" w:space="0" w:color="auto"/>
        <w:right w:val="none" w:sz="0" w:space="0" w:color="auto"/>
      </w:divBdr>
    </w:div>
    <w:div w:id="1607275567">
      <w:marLeft w:val="0"/>
      <w:marRight w:val="0"/>
      <w:marTop w:val="0"/>
      <w:marBottom w:val="0"/>
      <w:divBdr>
        <w:top w:val="none" w:sz="0" w:space="0" w:color="auto"/>
        <w:left w:val="none" w:sz="0" w:space="0" w:color="auto"/>
        <w:bottom w:val="none" w:sz="0" w:space="0" w:color="auto"/>
        <w:right w:val="none" w:sz="0" w:space="0" w:color="auto"/>
      </w:divBdr>
    </w:div>
    <w:div w:id="1607275568">
      <w:marLeft w:val="0"/>
      <w:marRight w:val="0"/>
      <w:marTop w:val="0"/>
      <w:marBottom w:val="0"/>
      <w:divBdr>
        <w:top w:val="none" w:sz="0" w:space="0" w:color="auto"/>
        <w:left w:val="none" w:sz="0" w:space="0" w:color="auto"/>
        <w:bottom w:val="none" w:sz="0" w:space="0" w:color="auto"/>
        <w:right w:val="none" w:sz="0" w:space="0" w:color="auto"/>
      </w:divBdr>
    </w:div>
    <w:div w:id="1607275569">
      <w:marLeft w:val="0"/>
      <w:marRight w:val="0"/>
      <w:marTop w:val="0"/>
      <w:marBottom w:val="0"/>
      <w:divBdr>
        <w:top w:val="none" w:sz="0" w:space="0" w:color="auto"/>
        <w:left w:val="none" w:sz="0" w:space="0" w:color="auto"/>
        <w:bottom w:val="none" w:sz="0" w:space="0" w:color="auto"/>
        <w:right w:val="none" w:sz="0" w:space="0" w:color="auto"/>
      </w:divBdr>
    </w:div>
    <w:div w:id="1607275570">
      <w:marLeft w:val="0"/>
      <w:marRight w:val="0"/>
      <w:marTop w:val="0"/>
      <w:marBottom w:val="0"/>
      <w:divBdr>
        <w:top w:val="none" w:sz="0" w:space="0" w:color="auto"/>
        <w:left w:val="none" w:sz="0" w:space="0" w:color="auto"/>
        <w:bottom w:val="none" w:sz="0" w:space="0" w:color="auto"/>
        <w:right w:val="none" w:sz="0" w:space="0" w:color="auto"/>
      </w:divBdr>
    </w:div>
    <w:div w:id="1607275571">
      <w:marLeft w:val="0"/>
      <w:marRight w:val="0"/>
      <w:marTop w:val="0"/>
      <w:marBottom w:val="0"/>
      <w:divBdr>
        <w:top w:val="none" w:sz="0" w:space="0" w:color="auto"/>
        <w:left w:val="none" w:sz="0" w:space="0" w:color="auto"/>
        <w:bottom w:val="none" w:sz="0" w:space="0" w:color="auto"/>
        <w:right w:val="none" w:sz="0" w:space="0" w:color="auto"/>
      </w:divBdr>
    </w:div>
    <w:div w:id="1607275572">
      <w:marLeft w:val="0"/>
      <w:marRight w:val="0"/>
      <w:marTop w:val="0"/>
      <w:marBottom w:val="0"/>
      <w:divBdr>
        <w:top w:val="none" w:sz="0" w:space="0" w:color="auto"/>
        <w:left w:val="none" w:sz="0" w:space="0" w:color="auto"/>
        <w:bottom w:val="none" w:sz="0" w:space="0" w:color="auto"/>
        <w:right w:val="none" w:sz="0" w:space="0" w:color="auto"/>
      </w:divBdr>
    </w:div>
    <w:div w:id="1607275573">
      <w:marLeft w:val="0"/>
      <w:marRight w:val="0"/>
      <w:marTop w:val="0"/>
      <w:marBottom w:val="0"/>
      <w:divBdr>
        <w:top w:val="none" w:sz="0" w:space="0" w:color="auto"/>
        <w:left w:val="none" w:sz="0" w:space="0" w:color="auto"/>
        <w:bottom w:val="none" w:sz="0" w:space="0" w:color="auto"/>
        <w:right w:val="none" w:sz="0" w:space="0" w:color="auto"/>
      </w:divBdr>
    </w:div>
    <w:div w:id="1607275574">
      <w:marLeft w:val="0"/>
      <w:marRight w:val="0"/>
      <w:marTop w:val="0"/>
      <w:marBottom w:val="0"/>
      <w:divBdr>
        <w:top w:val="none" w:sz="0" w:space="0" w:color="auto"/>
        <w:left w:val="none" w:sz="0" w:space="0" w:color="auto"/>
        <w:bottom w:val="none" w:sz="0" w:space="0" w:color="auto"/>
        <w:right w:val="none" w:sz="0" w:space="0" w:color="auto"/>
      </w:divBdr>
    </w:div>
    <w:div w:id="1607275575">
      <w:marLeft w:val="0"/>
      <w:marRight w:val="0"/>
      <w:marTop w:val="0"/>
      <w:marBottom w:val="0"/>
      <w:divBdr>
        <w:top w:val="none" w:sz="0" w:space="0" w:color="auto"/>
        <w:left w:val="none" w:sz="0" w:space="0" w:color="auto"/>
        <w:bottom w:val="none" w:sz="0" w:space="0" w:color="auto"/>
        <w:right w:val="none" w:sz="0" w:space="0" w:color="auto"/>
      </w:divBdr>
    </w:div>
    <w:div w:id="1607275576">
      <w:marLeft w:val="0"/>
      <w:marRight w:val="0"/>
      <w:marTop w:val="0"/>
      <w:marBottom w:val="0"/>
      <w:divBdr>
        <w:top w:val="none" w:sz="0" w:space="0" w:color="auto"/>
        <w:left w:val="none" w:sz="0" w:space="0" w:color="auto"/>
        <w:bottom w:val="none" w:sz="0" w:space="0" w:color="auto"/>
        <w:right w:val="none" w:sz="0" w:space="0" w:color="auto"/>
      </w:divBdr>
    </w:div>
    <w:div w:id="1607275577">
      <w:marLeft w:val="0"/>
      <w:marRight w:val="0"/>
      <w:marTop w:val="0"/>
      <w:marBottom w:val="0"/>
      <w:divBdr>
        <w:top w:val="none" w:sz="0" w:space="0" w:color="auto"/>
        <w:left w:val="none" w:sz="0" w:space="0" w:color="auto"/>
        <w:bottom w:val="none" w:sz="0" w:space="0" w:color="auto"/>
        <w:right w:val="none" w:sz="0" w:space="0" w:color="auto"/>
      </w:divBdr>
    </w:div>
    <w:div w:id="1607275578">
      <w:marLeft w:val="0"/>
      <w:marRight w:val="0"/>
      <w:marTop w:val="0"/>
      <w:marBottom w:val="0"/>
      <w:divBdr>
        <w:top w:val="none" w:sz="0" w:space="0" w:color="auto"/>
        <w:left w:val="none" w:sz="0" w:space="0" w:color="auto"/>
        <w:bottom w:val="none" w:sz="0" w:space="0" w:color="auto"/>
        <w:right w:val="none" w:sz="0" w:space="0" w:color="auto"/>
      </w:divBdr>
    </w:div>
    <w:div w:id="1607275579">
      <w:marLeft w:val="0"/>
      <w:marRight w:val="0"/>
      <w:marTop w:val="0"/>
      <w:marBottom w:val="0"/>
      <w:divBdr>
        <w:top w:val="none" w:sz="0" w:space="0" w:color="auto"/>
        <w:left w:val="none" w:sz="0" w:space="0" w:color="auto"/>
        <w:bottom w:val="none" w:sz="0" w:space="0" w:color="auto"/>
        <w:right w:val="none" w:sz="0" w:space="0" w:color="auto"/>
      </w:divBdr>
    </w:div>
    <w:div w:id="1607275580">
      <w:marLeft w:val="0"/>
      <w:marRight w:val="0"/>
      <w:marTop w:val="0"/>
      <w:marBottom w:val="0"/>
      <w:divBdr>
        <w:top w:val="none" w:sz="0" w:space="0" w:color="auto"/>
        <w:left w:val="none" w:sz="0" w:space="0" w:color="auto"/>
        <w:bottom w:val="none" w:sz="0" w:space="0" w:color="auto"/>
        <w:right w:val="none" w:sz="0" w:space="0" w:color="auto"/>
      </w:divBdr>
    </w:div>
    <w:div w:id="1607275581">
      <w:marLeft w:val="0"/>
      <w:marRight w:val="0"/>
      <w:marTop w:val="0"/>
      <w:marBottom w:val="0"/>
      <w:divBdr>
        <w:top w:val="none" w:sz="0" w:space="0" w:color="auto"/>
        <w:left w:val="none" w:sz="0" w:space="0" w:color="auto"/>
        <w:bottom w:val="none" w:sz="0" w:space="0" w:color="auto"/>
        <w:right w:val="none" w:sz="0" w:space="0" w:color="auto"/>
      </w:divBdr>
    </w:div>
    <w:div w:id="1607275582">
      <w:marLeft w:val="0"/>
      <w:marRight w:val="0"/>
      <w:marTop w:val="0"/>
      <w:marBottom w:val="0"/>
      <w:divBdr>
        <w:top w:val="none" w:sz="0" w:space="0" w:color="auto"/>
        <w:left w:val="none" w:sz="0" w:space="0" w:color="auto"/>
        <w:bottom w:val="none" w:sz="0" w:space="0" w:color="auto"/>
        <w:right w:val="none" w:sz="0" w:space="0" w:color="auto"/>
      </w:divBdr>
    </w:div>
    <w:div w:id="1607275583">
      <w:marLeft w:val="0"/>
      <w:marRight w:val="0"/>
      <w:marTop w:val="0"/>
      <w:marBottom w:val="0"/>
      <w:divBdr>
        <w:top w:val="none" w:sz="0" w:space="0" w:color="auto"/>
        <w:left w:val="none" w:sz="0" w:space="0" w:color="auto"/>
        <w:bottom w:val="none" w:sz="0" w:space="0" w:color="auto"/>
        <w:right w:val="none" w:sz="0" w:space="0" w:color="auto"/>
      </w:divBdr>
    </w:div>
    <w:div w:id="1607275584">
      <w:marLeft w:val="0"/>
      <w:marRight w:val="0"/>
      <w:marTop w:val="0"/>
      <w:marBottom w:val="0"/>
      <w:divBdr>
        <w:top w:val="none" w:sz="0" w:space="0" w:color="auto"/>
        <w:left w:val="none" w:sz="0" w:space="0" w:color="auto"/>
        <w:bottom w:val="none" w:sz="0" w:space="0" w:color="auto"/>
        <w:right w:val="none" w:sz="0" w:space="0" w:color="auto"/>
      </w:divBdr>
    </w:div>
    <w:div w:id="1607275585">
      <w:marLeft w:val="0"/>
      <w:marRight w:val="0"/>
      <w:marTop w:val="0"/>
      <w:marBottom w:val="0"/>
      <w:divBdr>
        <w:top w:val="none" w:sz="0" w:space="0" w:color="auto"/>
        <w:left w:val="none" w:sz="0" w:space="0" w:color="auto"/>
        <w:bottom w:val="none" w:sz="0" w:space="0" w:color="auto"/>
        <w:right w:val="none" w:sz="0" w:space="0" w:color="auto"/>
      </w:divBdr>
    </w:div>
    <w:div w:id="1607275586">
      <w:marLeft w:val="0"/>
      <w:marRight w:val="0"/>
      <w:marTop w:val="0"/>
      <w:marBottom w:val="0"/>
      <w:divBdr>
        <w:top w:val="none" w:sz="0" w:space="0" w:color="auto"/>
        <w:left w:val="none" w:sz="0" w:space="0" w:color="auto"/>
        <w:bottom w:val="none" w:sz="0" w:space="0" w:color="auto"/>
        <w:right w:val="none" w:sz="0" w:space="0" w:color="auto"/>
      </w:divBdr>
    </w:div>
    <w:div w:id="1607275587">
      <w:marLeft w:val="0"/>
      <w:marRight w:val="0"/>
      <w:marTop w:val="0"/>
      <w:marBottom w:val="0"/>
      <w:divBdr>
        <w:top w:val="none" w:sz="0" w:space="0" w:color="auto"/>
        <w:left w:val="none" w:sz="0" w:space="0" w:color="auto"/>
        <w:bottom w:val="none" w:sz="0" w:space="0" w:color="auto"/>
        <w:right w:val="none" w:sz="0" w:space="0" w:color="auto"/>
      </w:divBdr>
    </w:div>
    <w:div w:id="1607275588">
      <w:marLeft w:val="0"/>
      <w:marRight w:val="0"/>
      <w:marTop w:val="0"/>
      <w:marBottom w:val="0"/>
      <w:divBdr>
        <w:top w:val="none" w:sz="0" w:space="0" w:color="auto"/>
        <w:left w:val="none" w:sz="0" w:space="0" w:color="auto"/>
        <w:bottom w:val="none" w:sz="0" w:space="0" w:color="auto"/>
        <w:right w:val="none" w:sz="0" w:space="0" w:color="auto"/>
      </w:divBdr>
    </w:div>
    <w:div w:id="1607275589">
      <w:marLeft w:val="0"/>
      <w:marRight w:val="0"/>
      <w:marTop w:val="0"/>
      <w:marBottom w:val="0"/>
      <w:divBdr>
        <w:top w:val="none" w:sz="0" w:space="0" w:color="auto"/>
        <w:left w:val="none" w:sz="0" w:space="0" w:color="auto"/>
        <w:bottom w:val="none" w:sz="0" w:space="0" w:color="auto"/>
        <w:right w:val="none" w:sz="0" w:space="0" w:color="auto"/>
      </w:divBdr>
    </w:div>
    <w:div w:id="1607275590">
      <w:marLeft w:val="0"/>
      <w:marRight w:val="0"/>
      <w:marTop w:val="0"/>
      <w:marBottom w:val="0"/>
      <w:divBdr>
        <w:top w:val="none" w:sz="0" w:space="0" w:color="auto"/>
        <w:left w:val="none" w:sz="0" w:space="0" w:color="auto"/>
        <w:bottom w:val="none" w:sz="0" w:space="0" w:color="auto"/>
        <w:right w:val="none" w:sz="0" w:space="0" w:color="auto"/>
      </w:divBdr>
    </w:div>
    <w:div w:id="1607275591">
      <w:marLeft w:val="0"/>
      <w:marRight w:val="0"/>
      <w:marTop w:val="0"/>
      <w:marBottom w:val="0"/>
      <w:divBdr>
        <w:top w:val="none" w:sz="0" w:space="0" w:color="auto"/>
        <w:left w:val="none" w:sz="0" w:space="0" w:color="auto"/>
        <w:bottom w:val="none" w:sz="0" w:space="0" w:color="auto"/>
        <w:right w:val="none" w:sz="0" w:space="0" w:color="auto"/>
      </w:divBdr>
    </w:div>
    <w:div w:id="1607275592">
      <w:marLeft w:val="0"/>
      <w:marRight w:val="0"/>
      <w:marTop w:val="0"/>
      <w:marBottom w:val="0"/>
      <w:divBdr>
        <w:top w:val="none" w:sz="0" w:space="0" w:color="auto"/>
        <w:left w:val="none" w:sz="0" w:space="0" w:color="auto"/>
        <w:bottom w:val="none" w:sz="0" w:space="0" w:color="auto"/>
        <w:right w:val="none" w:sz="0" w:space="0" w:color="auto"/>
      </w:divBdr>
    </w:div>
    <w:div w:id="1607275593">
      <w:marLeft w:val="0"/>
      <w:marRight w:val="0"/>
      <w:marTop w:val="0"/>
      <w:marBottom w:val="0"/>
      <w:divBdr>
        <w:top w:val="none" w:sz="0" w:space="0" w:color="auto"/>
        <w:left w:val="none" w:sz="0" w:space="0" w:color="auto"/>
        <w:bottom w:val="none" w:sz="0" w:space="0" w:color="auto"/>
        <w:right w:val="none" w:sz="0" w:space="0" w:color="auto"/>
      </w:divBdr>
    </w:div>
    <w:div w:id="1607275594">
      <w:marLeft w:val="0"/>
      <w:marRight w:val="0"/>
      <w:marTop w:val="0"/>
      <w:marBottom w:val="0"/>
      <w:divBdr>
        <w:top w:val="none" w:sz="0" w:space="0" w:color="auto"/>
        <w:left w:val="none" w:sz="0" w:space="0" w:color="auto"/>
        <w:bottom w:val="none" w:sz="0" w:space="0" w:color="auto"/>
        <w:right w:val="none" w:sz="0" w:space="0" w:color="auto"/>
      </w:divBdr>
    </w:div>
    <w:div w:id="1607275595">
      <w:marLeft w:val="0"/>
      <w:marRight w:val="0"/>
      <w:marTop w:val="0"/>
      <w:marBottom w:val="0"/>
      <w:divBdr>
        <w:top w:val="none" w:sz="0" w:space="0" w:color="auto"/>
        <w:left w:val="none" w:sz="0" w:space="0" w:color="auto"/>
        <w:bottom w:val="none" w:sz="0" w:space="0" w:color="auto"/>
        <w:right w:val="none" w:sz="0" w:space="0" w:color="auto"/>
      </w:divBdr>
    </w:div>
    <w:div w:id="1607275596">
      <w:marLeft w:val="0"/>
      <w:marRight w:val="0"/>
      <w:marTop w:val="0"/>
      <w:marBottom w:val="0"/>
      <w:divBdr>
        <w:top w:val="none" w:sz="0" w:space="0" w:color="auto"/>
        <w:left w:val="none" w:sz="0" w:space="0" w:color="auto"/>
        <w:bottom w:val="none" w:sz="0" w:space="0" w:color="auto"/>
        <w:right w:val="none" w:sz="0" w:space="0" w:color="auto"/>
      </w:divBdr>
    </w:div>
    <w:div w:id="1607275597">
      <w:marLeft w:val="0"/>
      <w:marRight w:val="0"/>
      <w:marTop w:val="0"/>
      <w:marBottom w:val="0"/>
      <w:divBdr>
        <w:top w:val="none" w:sz="0" w:space="0" w:color="auto"/>
        <w:left w:val="none" w:sz="0" w:space="0" w:color="auto"/>
        <w:bottom w:val="none" w:sz="0" w:space="0" w:color="auto"/>
        <w:right w:val="none" w:sz="0" w:space="0" w:color="auto"/>
      </w:divBdr>
    </w:div>
    <w:div w:id="1607275598">
      <w:marLeft w:val="0"/>
      <w:marRight w:val="0"/>
      <w:marTop w:val="0"/>
      <w:marBottom w:val="0"/>
      <w:divBdr>
        <w:top w:val="none" w:sz="0" w:space="0" w:color="auto"/>
        <w:left w:val="none" w:sz="0" w:space="0" w:color="auto"/>
        <w:bottom w:val="none" w:sz="0" w:space="0" w:color="auto"/>
        <w:right w:val="none" w:sz="0" w:space="0" w:color="auto"/>
      </w:divBdr>
    </w:div>
    <w:div w:id="1607275599">
      <w:marLeft w:val="0"/>
      <w:marRight w:val="0"/>
      <w:marTop w:val="0"/>
      <w:marBottom w:val="0"/>
      <w:divBdr>
        <w:top w:val="none" w:sz="0" w:space="0" w:color="auto"/>
        <w:left w:val="none" w:sz="0" w:space="0" w:color="auto"/>
        <w:bottom w:val="none" w:sz="0" w:space="0" w:color="auto"/>
        <w:right w:val="none" w:sz="0" w:space="0" w:color="auto"/>
      </w:divBdr>
    </w:div>
    <w:div w:id="1607275600">
      <w:marLeft w:val="0"/>
      <w:marRight w:val="0"/>
      <w:marTop w:val="0"/>
      <w:marBottom w:val="0"/>
      <w:divBdr>
        <w:top w:val="none" w:sz="0" w:space="0" w:color="auto"/>
        <w:left w:val="none" w:sz="0" w:space="0" w:color="auto"/>
        <w:bottom w:val="none" w:sz="0" w:space="0" w:color="auto"/>
        <w:right w:val="none" w:sz="0" w:space="0" w:color="auto"/>
      </w:divBdr>
    </w:div>
    <w:div w:id="1607275601">
      <w:marLeft w:val="0"/>
      <w:marRight w:val="0"/>
      <w:marTop w:val="0"/>
      <w:marBottom w:val="0"/>
      <w:divBdr>
        <w:top w:val="none" w:sz="0" w:space="0" w:color="auto"/>
        <w:left w:val="none" w:sz="0" w:space="0" w:color="auto"/>
        <w:bottom w:val="none" w:sz="0" w:space="0" w:color="auto"/>
        <w:right w:val="none" w:sz="0" w:space="0" w:color="auto"/>
      </w:divBdr>
    </w:div>
    <w:div w:id="1607275602">
      <w:marLeft w:val="0"/>
      <w:marRight w:val="0"/>
      <w:marTop w:val="0"/>
      <w:marBottom w:val="0"/>
      <w:divBdr>
        <w:top w:val="none" w:sz="0" w:space="0" w:color="auto"/>
        <w:left w:val="none" w:sz="0" w:space="0" w:color="auto"/>
        <w:bottom w:val="none" w:sz="0" w:space="0" w:color="auto"/>
        <w:right w:val="none" w:sz="0" w:space="0" w:color="auto"/>
      </w:divBdr>
    </w:div>
    <w:div w:id="1607275603">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607275605">
      <w:marLeft w:val="0"/>
      <w:marRight w:val="0"/>
      <w:marTop w:val="0"/>
      <w:marBottom w:val="0"/>
      <w:divBdr>
        <w:top w:val="none" w:sz="0" w:space="0" w:color="auto"/>
        <w:left w:val="none" w:sz="0" w:space="0" w:color="auto"/>
        <w:bottom w:val="none" w:sz="0" w:space="0" w:color="auto"/>
        <w:right w:val="none" w:sz="0" w:space="0" w:color="auto"/>
      </w:divBdr>
    </w:div>
    <w:div w:id="1607275606">
      <w:marLeft w:val="0"/>
      <w:marRight w:val="0"/>
      <w:marTop w:val="0"/>
      <w:marBottom w:val="0"/>
      <w:divBdr>
        <w:top w:val="none" w:sz="0" w:space="0" w:color="auto"/>
        <w:left w:val="none" w:sz="0" w:space="0" w:color="auto"/>
        <w:bottom w:val="none" w:sz="0" w:space="0" w:color="auto"/>
        <w:right w:val="none" w:sz="0" w:space="0" w:color="auto"/>
      </w:divBdr>
    </w:div>
    <w:div w:id="1607275607">
      <w:marLeft w:val="0"/>
      <w:marRight w:val="0"/>
      <w:marTop w:val="0"/>
      <w:marBottom w:val="0"/>
      <w:divBdr>
        <w:top w:val="none" w:sz="0" w:space="0" w:color="auto"/>
        <w:left w:val="none" w:sz="0" w:space="0" w:color="auto"/>
        <w:bottom w:val="none" w:sz="0" w:space="0" w:color="auto"/>
        <w:right w:val="none" w:sz="0" w:space="0" w:color="auto"/>
      </w:divBdr>
    </w:div>
    <w:div w:id="1607275608">
      <w:marLeft w:val="0"/>
      <w:marRight w:val="0"/>
      <w:marTop w:val="0"/>
      <w:marBottom w:val="0"/>
      <w:divBdr>
        <w:top w:val="none" w:sz="0" w:space="0" w:color="auto"/>
        <w:left w:val="none" w:sz="0" w:space="0" w:color="auto"/>
        <w:bottom w:val="none" w:sz="0" w:space="0" w:color="auto"/>
        <w:right w:val="none" w:sz="0" w:space="0" w:color="auto"/>
      </w:divBdr>
    </w:div>
    <w:div w:id="1607275609">
      <w:marLeft w:val="0"/>
      <w:marRight w:val="0"/>
      <w:marTop w:val="0"/>
      <w:marBottom w:val="0"/>
      <w:divBdr>
        <w:top w:val="none" w:sz="0" w:space="0" w:color="auto"/>
        <w:left w:val="none" w:sz="0" w:space="0" w:color="auto"/>
        <w:bottom w:val="none" w:sz="0" w:space="0" w:color="auto"/>
        <w:right w:val="none" w:sz="0" w:space="0" w:color="auto"/>
      </w:divBdr>
    </w:div>
    <w:div w:id="1607275610">
      <w:marLeft w:val="0"/>
      <w:marRight w:val="0"/>
      <w:marTop w:val="0"/>
      <w:marBottom w:val="0"/>
      <w:divBdr>
        <w:top w:val="none" w:sz="0" w:space="0" w:color="auto"/>
        <w:left w:val="none" w:sz="0" w:space="0" w:color="auto"/>
        <w:bottom w:val="none" w:sz="0" w:space="0" w:color="auto"/>
        <w:right w:val="none" w:sz="0" w:space="0" w:color="auto"/>
      </w:divBdr>
    </w:div>
    <w:div w:id="1607275611">
      <w:marLeft w:val="0"/>
      <w:marRight w:val="0"/>
      <w:marTop w:val="0"/>
      <w:marBottom w:val="0"/>
      <w:divBdr>
        <w:top w:val="none" w:sz="0" w:space="0" w:color="auto"/>
        <w:left w:val="none" w:sz="0" w:space="0" w:color="auto"/>
        <w:bottom w:val="none" w:sz="0" w:space="0" w:color="auto"/>
        <w:right w:val="none" w:sz="0" w:space="0" w:color="auto"/>
      </w:divBdr>
    </w:div>
    <w:div w:id="1607275612">
      <w:marLeft w:val="0"/>
      <w:marRight w:val="0"/>
      <w:marTop w:val="0"/>
      <w:marBottom w:val="0"/>
      <w:divBdr>
        <w:top w:val="none" w:sz="0" w:space="0" w:color="auto"/>
        <w:left w:val="none" w:sz="0" w:space="0" w:color="auto"/>
        <w:bottom w:val="none" w:sz="0" w:space="0" w:color="auto"/>
        <w:right w:val="none" w:sz="0" w:space="0" w:color="auto"/>
      </w:divBdr>
    </w:div>
    <w:div w:id="1607275613">
      <w:marLeft w:val="0"/>
      <w:marRight w:val="0"/>
      <w:marTop w:val="0"/>
      <w:marBottom w:val="0"/>
      <w:divBdr>
        <w:top w:val="none" w:sz="0" w:space="0" w:color="auto"/>
        <w:left w:val="none" w:sz="0" w:space="0" w:color="auto"/>
        <w:bottom w:val="none" w:sz="0" w:space="0" w:color="auto"/>
        <w:right w:val="none" w:sz="0" w:space="0" w:color="auto"/>
      </w:divBdr>
    </w:div>
    <w:div w:id="1607275614">
      <w:marLeft w:val="0"/>
      <w:marRight w:val="0"/>
      <w:marTop w:val="0"/>
      <w:marBottom w:val="0"/>
      <w:divBdr>
        <w:top w:val="none" w:sz="0" w:space="0" w:color="auto"/>
        <w:left w:val="none" w:sz="0" w:space="0" w:color="auto"/>
        <w:bottom w:val="none" w:sz="0" w:space="0" w:color="auto"/>
        <w:right w:val="none" w:sz="0" w:space="0" w:color="auto"/>
      </w:divBdr>
    </w:div>
    <w:div w:id="1607275615">
      <w:marLeft w:val="0"/>
      <w:marRight w:val="0"/>
      <w:marTop w:val="0"/>
      <w:marBottom w:val="0"/>
      <w:divBdr>
        <w:top w:val="none" w:sz="0" w:space="0" w:color="auto"/>
        <w:left w:val="none" w:sz="0" w:space="0" w:color="auto"/>
        <w:bottom w:val="none" w:sz="0" w:space="0" w:color="auto"/>
        <w:right w:val="none" w:sz="0" w:space="0" w:color="auto"/>
      </w:divBdr>
    </w:div>
    <w:div w:id="1607275616">
      <w:marLeft w:val="0"/>
      <w:marRight w:val="0"/>
      <w:marTop w:val="0"/>
      <w:marBottom w:val="0"/>
      <w:divBdr>
        <w:top w:val="none" w:sz="0" w:space="0" w:color="auto"/>
        <w:left w:val="none" w:sz="0" w:space="0" w:color="auto"/>
        <w:bottom w:val="none" w:sz="0" w:space="0" w:color="auto"/>
        <w:right w:val="none" w:sz="0" w:space="0" w:color="auto"/>
      </w:divBdr>
    </w:div>
    <w:div w:id="1607275617">
      <w:marLeft w:val="0"/>
      <w:marRight w:val="0"/>
      <w:marTop w:val="0"/>
      <w:marBottom w:val="0"/>
      <w:divBdr>
        <w:top w:val="none" w:sz="0" w:space="0" w:color="auto"/>
        <w:left w:val="none" w:sz="0" w:space="0" w:color="auto"/>
        <w:bottom w:val="none" w:sz="0" w:space="0" w:color="auto"/>
        <w:right w:val="none" w:sz="0" w:space="0" w:color="auto"/>
      </w:divBdr>
    </w:div>
    <w:div w:id="1607275618">
      <w:marLeft w:val="0"/>
      <w:marRight w:val="0"/>
      <w:marTop w:val="0"/>
      <w:marBottom w:val="0"/>
      <w:divBdr>
        <w:top w:val="none" w:sz="0" w:space="0" w:color="auto"/>
        <w:left w:val="none" w:sz="0" w:space="0" w:color="auto"/>
        <w:bottom w:val="none" w:sz="0" w:space="0" w:color="auto"/>
        <w:right w:val="none" w:sz="0" w:space="0" w:color="auto"/>
      </w:divBdr>
    </w:div>
    <w:div w:id="1607275619">
      <w:marLeft w:val="0"/>
      <w:marRight w:val="0"/>
      <w:marTop w:val="0"/>
      <w:marBottom w:val="0"/>
      <w:divBdr>
        <w:top w:val="none" w:sz="0" w:space="0" w:color="auto"/>
        <w:left w:val="none" w:sz="0" w:space="0" w:color="auto"/>
        <w:bottom w:val="none" w:sz="0" w:space="0" w:color="auto"/>
        <w:right w:val="none" w:sz="0" w:space="0" w:color="auto"/>
      </w:divBdr>
    </w:div>
    <w:div w:id="1607275620">
      <w:marLeft w:val="0"/>
      <w:marRight w:val="0"/>
      <w:marTop w:val="0"/>
      <w:marBottom w:val="0"/>
      <w:divBdr>
        <w:top w:val="none" w:sz="0" w:space="0" w:color="auto"/>
        <w:left w:val="none" w:sz="0" w:space="0" w:color="auto"/>
        <w:bottom w:val="none" w:sz="0" w:space="0" w:color="auto"/>
        <w:right w:val="none" w:sz="0" w:space="0" w:color="auto"/>
      </w:divBdr>
    </w:div>
    <w:div w:id="1607275621">
      <w:marLeft w:val="0"/>
      <w:marRight w:val="0"/>
      <w:marTop w:val="0"/>
      <w:marBottom w:val="0"/>
      <w:divBdr>
        <w:top w:val="none" w:sz="0" w:space="0" w:color="auto"/>
        <w:left w:val="none" w:sz="0" w:space="0" w:color="auto"/>
        <w:bottom w:val="none" w:sz="0" w:space="0" w:color="auto"/>
        <w:right w:val="none" w:sz="0" w:space="0" w:color="auto"/>
      </w:divBdr>
      <w:divsChild>
        <w:div w:id="16072756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2">
      <w:marLeft w:val="0"/>
      <w:marRight w:val="0"/>
      <w:marTop w:val="0"/>
      <w:marBottom w:val="0"/>
      <w:divBdr>
        <w:top w:val="none" w:sz="0" w:space="0" w:color="auto"/>
        <w:left w:val="none" w:sz="0" w:space="0" w:color="auto"/>
        <w:bottom w:val="none" w:sz="0" w:space="0" w:color="auto"/>
        <w:right w:val="none" w:sz="0" w:space="0" w:color="auto"/>
      </w:divBdr>
    </w:div>
    <w:div w:id="1607275625">
      <w:marLeft w:val="0"/>
      <w:marRight w:val="0"/>
      <w:marTop w:val="0"/>
      <w:marBottom w:val="0"/>
      <w:divBdr>
        <w:top w:val="none" w:sz="0" w:space="0" w:color="auto"/>
        <w:left w:val="none" w:sz="0" w:space="0" w:color="auto"/>
        <w:bottom w:val="none" w:sz="0" w:space="0" w:color="auto"/>
        <w:right w:val="none" w:sz="0" w:space="0" w:color="auto"/>
      </w:divBdr>
      <w:divsChild>
        <w:div w:id="16072756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6">
      <w:marLeft w:val="0"/>
      <w:marRight w:val="0"/>
      <w:marTop w:val="0"/>
      <w:marBottom w:val="0"/>
      <w:divBdr>
        <w:top w:val="none" w:sz="0" w:space="0" w:color="auto"/>
        <w:left w:val="none" w:sz="0" w:space="0" w:color="auto"/>
        <w:bottom w:val="none" w:sz="0" w:space="0" w:color="auto"/>
        <w:right w:val="none" w:sz="0" w:space="0" w:color="auto"/>
      </w:divBdr>
    </w:div>
    <w:div w:id="160727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or@peshtera.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13</Pages>
  <Words>4711</Words>
  <Characters>26857</Characters>
  <Application>Microsoft Office Word</Application>
  <DocSecurity>0</DocSecurity>
  <Lines>223</Lines>
  <Paragraphs>63</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121</cp:revision>
  <cp:lastPrinted>2017-07-03T06:08:00Z</cp:lastPrinted>
  <dcterms:created xsi:type="dcterms:W3CDTF">2016-07-12T06:46:00Z</dcterms:created>
  <dcterms:modified xsi:type="dcterms:W3CDTF">2017-07-10T09:03:00Z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